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6E" w:rsidRPr="00EF6BFF" w:rsidRDefault="00044686" w:rsidP="00233B6E">
      <w:pPr>
        <w:jc w:val="center"/>
        <w:rPr>
          <w:rFonts w:ascii="Times" w:hAnsi="Times" w:cs="Times New Roman"/>
          <w:sz w:val="48"/>
          <w:szCs w:val="48"/>
        </w:rPr>
      </w:pPr>
      <w:bookmarkStart w:id="0" w:name="_GoBack"/>
      <w:bookmarkEnd w:id="0"/>
      <w:r>
        <w:rPr>
          <w:rFonts w:ascii="Arial" w:hAnsi="Arial" w:cs="Times New Roman"/>
          <w:b/>
          <w:bCs/>
          <w:color w:val="000000"/>
          <w:sz w:val="48"/>
          <w:szCs w:val="48"/>
        </w:rPr>
        <w:t>201</w:t>
      </w:r>
      <w:r w:rsidRPr="00EF6BFF">
        <w:rPr>
          <w:rFonts w:ascii="Arial" w:hAnsi="Arial" w:cs="Times New Roman"/>
          <w:b/>
          <w:bCs/>
          <w:color w:val="000000"/>
          <w:sz w:val="48"/>
          <w:szCs w:val="48"/>
        </w:rPr>
        <w:t xml:space="preserve">8 Alabama Council for Technology </w:t>
      </w:r>
      <w:r w:rsidR="00504D92" w:rsidRPr="00EF6BFF">
        <w:rPr>
          <w:rFonts w:ascii="Arial" w:hAnsi="Arial" w:cs="Times New Roman"/>
          <w:b/>
          <w:bCs/>
          <w:color w:val="000000"/>
          <w:sz w:val="48"/>
          <w:szCs w:val="48"/>
        </w:rPr>
        <w:t xml:space="preserve">in </w:t>
      </w:r>
      <w:r w:rsidRPr="00EF6BFF">
        <w:rPr>
          <w:rFonts w:ascii="Arial" w:hAnsi="Arial" w:cs="Times New Roman"/>
          <w:b/>
          <w:bCs/>
          <w:color w:val="000000"/>
          <w:sz w:val="48"/>
          <w:szCs w:val="48"/>
        </w:rPr>
        <w:t xml:space="preserve">Education </w:t>
      </w:r>
      <w:r w:rsidR="00EF6BFF" w:rsidRPr="00EF6BFF">
        <w:rPr>
          <w:rFonts w:ascii="Arial" w:hAnsi="Arial" w:cs="Times New Roman"/>
          <w:b/>
          <w:bCs/>
          <w:color w:val="000000"/>
          <w:sz w:val="48"/>
          <w:szCs w:val="48"/>
        </w:rPr>
        <w:t xml:space="preserve">(ACTE) </w:t>
      </w:r>
      <w:r w:rsidRPr="00EF6BFF">
        <w:rPr>
          <w:rFonts w:ascii="Arial" w:hAnsi="Arial" w:cs="Times New Roman"/>
          <w:b/>
          <w:bCs/>
          <w:color w:val="000000"/>
          <w:sz w:val="48"/>
          <w:szCs w:val="48"/>
        </w:rPr>
        <w:t xml:space="preserve">State Rules </w:t>
      </w:r>
    </w:p>
    <w:p w:rsidR="00233B6E" w:rsidRPr="00233B6E" w:rsidRDefault="00233B6E" w:rsidP="00233B6E">
      <w:pPr>
        <w:rPr>
          <w:rFonts w:ascii="Times" w:eastAsia="Times New Roman" w:hAnsi="Times" w:cs="Times New Roman"/>
          <w:sz w:val="20"/>
          <w:szCs w:val="20"/>
        </w:rPr>
      </w:pPr>
    </w:p>
    <w:p w:rsidR="00233B6E" w:rsidRPr="00233B6E" w:rsidRDefault="00233B6E" w:rsidP="00233B6E">
      <w:pPr>
        <w:rPr>
          <w:rFonts w:ascii="Times" w:hAnsi="Times" w:cs="Times New Roman"/>
        </w:rPr>
      </w:pPr>
      <w:r w:rsidRPr="00233B6E">
        <w:rPr>
          <w:rFonts w:ascii="Arial" w:hAnsi="Arial" w:cs="Times New Roman"/>
          <w:color w:val="000000"/>
        </w:rPr>
        <w:t xml:space="preserve">IMPORTANT TO REMEMBER: </w:t>
      </w:r>
    </w:p>
    <w:p w:rsidR="00233B6E" w:rsidRPr="00233B6E" w:rsidRDefault="00233B6E" w:rsidP="00233B6E">
      <w:pPr>
        <w:numPr>
          <w:ilvl w:val="0"/>
          <w:numId w:val="1"/>
        </w:numPr>
        <w:textAlignment w:val="baseline"/>
        <w:rPr>
          <w:rFonts w:ascii="Arial" w:hAnsi="Arial" w:cs="Times New Roman"/>
          <w:color w:val="000000"/>
        </w:rPr>
      </w:pPr>
      <w:r w:rsidRPr="00233B6E">
        <w:rPr>
          <w:rFonts w:ascii="Arial" w:hAnsi="Arial" w:cs="Times New Roman"/>
          <w:color w:val="000000"/>
        </w:rPr>
        <w:t xml:space="preserve">You may have up to 4 people on a team but teams and individuals will not compete against each other within each grade grouping. </w:t>
      </w:r>
    </w:p>
    <w:p w:rsidR="00233B6E" w:rsidRPr="00233B6E" w:rsidRDefault="00233B6E" w:rsidP="00233B6E">
      <w:pPr>
        <w:numPr>
          <w:ilvl w:val="0"/>
          <w:numId w:val="1"/>
        </w:numPr>
        <w:textAlignment w:val="baseline"/>
        <w:rPr>
          <w:rFonts w:ascii="Arial" w:hAnsi="Arial" w:cs="Times New Roman"/>
          <w:color w:val="000000"/>
        </w:rPr>
      </w:pPr>
      <w:r w:rsidRPr="00233B6E">
        <w:rPr>
          <w:rFonts w:ascii="Arial" w:hAnsi="Arial" w:cs="Times New Roman"/>
          <w:color w:val="000000"/>
        </w:rPr>
        <w:t xml:space="preserve">If a team places at regional and a member </w:t>
      </w:r>
      <w:r w:rsidR="00044686">
        <w:rPr>
          <w:rFonts w:ascii="Arial" w:hAnsi="Arial" w:cs="Times New Roman"/>
          <w:color w:val="000000"/>
        </w:rPr>
        <w:t xml:space="preserve">of that team </w:t>
      </w:r>
      <w:r w:rsidRPr="00233B6E">
        <w:rPr>
          <w:rFonts w:ascii="Arial" w:hAnsi="Arial" w:cs="Times New Roman"/>
          <w:color w:val="000000"/>
        </w:rPr>
        <w:t xml:space="preserve">cannot attend state, the member who cannot attend is required to pay the registration fee in order for this project to compete at the </w:t>
      </w:r>
      <w:r w:rsidR="009B07B8">
        <w:rPr>
          <w:rFonts w:ascii="Arial" w:hAnsi="Arial" w:cs="Times New Roman"/>
          <w:color w:val="000000"/>
        </w:rPr>
        <w:t xml:space="preserve">ACTE </w:t>
      </w:r>
      <w:r w:rsidRPr="00233B6E">
        <w:rPr>
          <w:rFonts w:ascii="Arial" w:hAnsi="Arial" w:cs="Times New Roman"/>
          <w:color w:val="000000"/>
        </w:rPr>
        <w:t xml:space="preserve">State Fair. </w:t>
      </w:r>
    </w:p>
    <w:p w:rsidR="00233B6E" w:rsidRPr="00233B6E" w:rsidRDefault="00044686" w:rsidP="00233B6E">
      <w:pPr>
        <w:numPr>
          <w:ilvl w:val="0"/>
          <w:numId w:val="1"/>
        </w:numPr>
        <w:textAlignment w:val="baseline"/>
        <w:rPr>
          <w:rFonts w:ascii="Arial" w:hAnsi="Arial" w:cs="Times New Roman"/>
          <w:color w:val="000000"/>
        </w:rPr>
      </w:pPr>
      <w:r>
        <w:rPr>
          <w:rFonts w:ascii="Arial" w:hAnsi="Arial" w:cs="Times New Roman"/>
          <w:color w:val="000000"/>
        </w:rPr>
        <w:t xml:space="preserve">A student may </w:t>
      </w:r>
      <w:r w:rsidR="00233B6E" w:rsidRPr="00233B6E">
        <w:rPr>
          <w:rFonts w:ascii="Arial" w:hAnsi="Arial" w:cs="Times New Roman"/>
          <w:color w:val="000000"/>
        </w:rPr>
        <w:t>only be a team member of one group per category.</w:t>
      </w:r>
    </w:p>
    <w:p w:rsidR="00233B6E" w:rsidRPr="00233B6E" w:rsidRDefault="00233B6E" w:rsidP="00233B6E">
      <w:pPr>
        <w:numPr>
          <w:ilvl w:val="0"/>
          <w:numId w:val="1"/>
        </w:numPr>
        <w:textAlignment w:val="baseline"/>
        <w:rPr>
          <w:rFonts w:ascii="Arial" w:hAnsi="Arial" w:cs="Times New Roman"/>
          <w:color w:val="000000"/>
        </w:rPr>
      </w:pPr>
      <w:r>
        <w:rPr>
          <w:rFonts w:ascii="Arial" w:hAnsi="Arial" w:cs="Times New Roman"/>
          <w:color w:val="000000"/>
        </w:rPr>
        <w:t>Projects may not</w:t>
      </w:r>
      <w:r w:rsidRPr="00233B6E">
        <w:rPr>
          <w:rFonts w:ascii="Arial" w:hAnsi="Arial" w:cs="Times New Roman"/>
          <w:color w:val="000000"/>
        </w:rPr>
        <w:t xml:space="preserve"> be moved from group to individual.</w:t>
      </w:r>
    </w:p>
    <w:p w:rsidR="00233B6E" w:rsidRPr="00233B6E" w:rsidRDefault="00233B6E" w:rsidP="00233B6E">
      <w:pPr>
        <w:numPr>
          <w:ilvl w:val="0"/>
          <w:numId w:val="1"/>
        </w:numPr>
        <w:textAlignment w:val="baseline"/>
        <w:rPr>
          <w:rFonts w:ascii="Arial" w:hAnsi="Arial" w:cs="Times New Roman"/>
          <w:color w:val="000000"/>
        </w:rPr>
      </w:pPr>
      <w:r>
        <w:rPr>
          <w:rFonts w:ascii="Arial" w:hAnsi="Arial" w:cs="Times New Roman"/>
          <w:color w:val="000000"/>
        </w:rPr>
        <w:t>S</w:t>
      </w:r>
      <w:r w:rsidRPr="00233B6E">
        <w:rPr>
          <w:rFonts w:ascii="Arial" w:hAnsi="Arial" w:cs="Times New Roman"/>
          <w:color w:val="000000"/>
        </w:rPr>
        <w:t xml:space="preserve">tudents </w:t>
      </w:r>
      <w:r>
        <w:rPr>
          <w:rFonts w:ascii="Arial" w:hAnsi="Arial" w:cs="Times New Roman"/>
          <w:color w:val="000000"/>
        </w:rPr>
        <w:t xml:space="preserve">who are in a group </w:t>
      </w:r>
      <w:r w:rsidRPr="00233B6E">
        <w:rPr>
          <w:rFonts w:ascii="Arial" w:hAnsi="Arial" w:cs="Times New Roman"/>
          <w:color w:val="000000"/>
        </w:rPr>
        <w:t>will com</w:t>
      </w:r>
      <w:r>
        <w:rPr>
          <w:rFonts w:ascii="Arial" w:hAnsi="Arial" w:cs="Times New Roman"/>
          <w:color w:val="000000"/>
        </w:rPr>
        <w:t>pete at</w:t>
      </w:r>
      <w:r w:rsidRPr="00233B6E">
        <w:rPr>
          <w:rFonts w:ascii="Arial" w:hAnsi="Arial" w:cs="Times New Roman"/>
          <w:color w:val="000000"/>
        </w:rPr>
        <w:t xml:space="preserve"> the oldest </w:t>
      </w:r>
      <w:r>
        <w:rPr>
          <w:rFonts w:ascii="Arial" w:hAnsi="Arial" w:cs="Times New Roman"/>
          <w:color w:val="000000"/>
        </w:rPr>
        <w:t xml:space="preserve">group </w:t>
      </w:r>
      <w:r w:rsidRPr="00233B6E">
        <w:rPr>
          <w:rFonts w:ascii="Arial" w:hAnsi="Arial" w:cs="Times New Roman"/>
          <w:color w:val="000000"/>
        </w:rPr>
        <w:t>partner</w:t>
      </w:r>
      <w:r>
        <w:rPr>
          <w:rFonts w:ascii="Arial" w:hAnsi="Arial" w:cs="Times New Roman"/>
          <w:color w:val="000000"/>
        </w:rPr>
        <w:t>’</w:t>
      </w:r>
      <w:r w:rsidRPr="00233B6E">
        <w:rPr>
          <w:rFonts w:ascii="Arial" w:hAnsi="Arial" w:cs="Times New Roman"/>
          <w:color w:val="000000"/>
        </w:rPr>
        <w:t>s level.</w:t>
      </w:r>
    </w:p>
    <w:p w:rsidR="00233B6E" w:rsidRPr="00233B6E" w:rsidRDefault="00233B6E" w:rsidP="00233B6E">
      <w:pPr>
        <w:numPr>
          <w:ilvl w:val="0"/>
          <w:numId w:val="1"/>
        </w:numPr>
        <w:textAlignment w:val="baseline"/>
        <w:rPr>
          <w:rFonts w:ascii="Arial" w:hAnsi="Arial" w:cs="Times New Roman"/>
          <w:color w:val="000000"/>
        </w:rPr>
      </w:pPr>
      <w:r w:rsidRPr="00233B6E">
        <w:rPr>
          <w:rFonts w:ascii="Arial" w:hAnsi="Arial" w:cs="Times New Roman"/>
          <w:color w:val="000000"/>
        </w:rPr>
        <w:t xml:space="preserve">Regardless of the length of the project, the </w:t>
      </w:r>
      <w:r>
        <w:rPr>
          <w:rFonts w:ascii="Arial" w:hAnsi="Arial" w:cs="Times New Roman"/>
          <w:color w:val="000000"/>
        </w:rPr>
        <w:t xml:space="preserve">maximum </w:t>
      </w:r>
      <w:r w:rsidRPr="00233B6E">
        <w:rPr>
          <w:rFonts w:ascii="Arial" w:hAnsi="Arial" w:cs="Times New Roman"/>
          <w:color w:val="000000"/>
        </w:rPr>
        <w:t>judge time is 15 minutes. Judges may only view a portion of the actual project.</w:t>
      </w:r>
    </w:p>
    <w:p w:rsidR="00233B6E" w:rsidRPr="00233B6E" w:rsidRDefault="00233B6E" w:rsidP="00233B6E">
      <w:pPr>
        <w:numPr>
          <w:ilvl w:val="0"/>
          <w:numId w:val="1"/>
        </w:numPr>
        <w:textAlignment w:val="baseline"/>
        <w:rPr>
          <w:rFonts w:ascii="Arial" w:hAnsi="Arial" w:cs="Times New Roman"/>
          <w:color w:val="000000"/>
        </w:rPr>
      </w:pPr>
      <w:r>
        <w:rPr>
          <w:rFonts w:ascii="Arial" w:hAnsi="Arial" w:cs="Times New Roman"/>
          <w:color w:val="000000"/>
        </w:rPr>
        <w:t xml:space="preserve">Judges </w:t>
      </w:r>
      <w:r w:rsidR="00044686">
        <w:rPr>
          <w:rFonts w:ascii="Arial" w:hAnsi="Arial" w:cs="Times New Roman"/>
          <w:color w:val="000000"/>
        </w:rPr>
        <w:t xml:space="preserve">will </w:t>
      </w:r>
      <w:r w:rsidRPr="00233B6E">
        <w:rPr>
          <w:rFonts w:ascii="Arial" w:hAnsi="Arial" w:cs="Times New Roman"/>
          <w:color w:val="000000"/>
        </w:rPr>
        <w:t>use a category rubric as a guideline for exemplary c</w:t>
      </w:r>
      <w:r>
        <w:rPr>
          <w:rFonts w:ascii="Arial" w:hAnsi="Arial" w:cs="Times New Roman"/>
          <w:color w:val="000000"/>
        </w:rPr>
        <w:t xml:space="preserve">haracteristics of projects in each </w:t>
      </w:r>
      <w:r w:rsidRPr="00233B6E">
        <w:rPr>
          <w:rFonts w:ascii="Arial" w:hAnsi="Arial" w:cs="Times New Roman"/>
          <w:color w:val="000000"/>
        </w:rPr>
        <w:t xml:space="preserve">category. </w:t>
      </w:r>
    </w:p>
    <w:p w:rsidR="009B07B8" w:rsidRDefault="009B07B8" w:rsidP="00233B6E">
      <w:pPr>
        <w:rPr>
          <w:rFonts w:ascii="Times" w:eastAsia="Times New Roman" w:hAnsi="Times" w:cs="Times New Roman"/>
        </w:rPr>
      </w:pPr>
    </w:p>
    <w:p w:rsidR="00233B6E" w:rsidRPr="009B07B8" w:rsidRDefault="009B07B8" w:rsidP="009B07B8">
      <w:pPr>
        <w:jc w:val="center"/>
        <w:rPr>
          <w:rFonts w:ascii="Times" w:hAnsi="Times" w:cs="Times New Roman"/>
          <w:b/>
        </w:rPr>
      </w:pPr>
      <w:r>
        <w:rPr>
          <w:rFonts w:ascii="Arial" w:hAnsi="Arial" w:cs="Times New Roman"/>
          <w:b/>
          <w:color w:val="000000"/>
        </w:rPr>
        <w:t>Grade L</w:t>
      </w:r>
      <w:r w:rsidR="00233B6E" w:rsidRPr="009B07B8">
        <w:rPr>
          <w:rFonts w:ascii="Arial" w:hAnsi="Arial" w:cs="Times New Roman"/>
          <w:b/>
          <w:color w:val="000000"/>
        </w:rPr>
        <w:t>evels:</w:t>
      </w:r>
    </w:p>
    <w:p w:rsidR="00233B6E" w:rsidRPr="00233B6E" w:rsidRDefault="00233B6E" w:rsidP="009B07B8">
      <w:pPr>
        <w:jc w:val="center"/>
        <w:rPr>
          <w:rFonts w:ascii="Times" w:hAnsi="Times" w:cs="Times New Roman"/>
        </w:rPr>
      </w:pPr>
      <w:r w:rsidRPr="00233B6E">
        <w:rPr>
          <w:rFonts w:ascii="Arial" w:hAnsi="Arial" w:cs="Times New Roman"/>
          <w:color w:val="000000"/>
        </w:rPr>
        <w:t xml:space="preserve">Level I: </w:t>
      </w:r>
      <w:r w:rsidR="009B07B8">
        <w:rPr>
          <w:rFonts w:ascii="Arial" w:hAnsi="Arial" w:cs="Times New Roman"/>
          <w:color w:val="000000"/>
        </w:rPr>
        <w:t xml:space="preserve">  Grades </w:t>
      </w:r>
      <w:r w:rsidRPr="00233B6E">
        <w:rPr>
          <w:rFonts w:ascii="Arial" w:hAnsi="Arial" w:cs="Times New Roman"/>
          <w:color w:val="000000"/>
        </w:rPr>
        <w:t>3-4</w:t>
      </w:r>
    </w:p>
    <w:p w:rsidR="00233B6E" w:rsidRPr="00233B6E" w:rsidRDefault="00233B6E" w:rsidP="009B07B8">
      <w:pPr>
        <w:jc w:val="center"/>
        <w:rPr>
          <w:rFonts w:ascii="Times" w:hAnsi="Times" w:cs="Times New Roman"/>
        </w:rPr>
      </w:pPr>
      <w:r w:rsidRPr="00233B6E">
        <w:rPr>
          <w:rFonts w:ascii="Arial" w:hAnsi="Arial" w:cs="Times New Roman"/>
          <w:color w:val="000000"/>
        </w:rPr>
        <w:t xml:space="preserve">Level II: </w:t>
      </w:r>
      <w:r w:rsidR="009B07B8">
        <w:rPr>
          <w:rFonts w:ascii="Arial" w:hAnsi="Arial" w:cs="Times New Roman"/>
          <w:color w:val="000000"/>
        </w:rPr>
        <w:t xml:space="preserve"> Grades </w:t>
      </w:r>
      <w:r w:rsidRPr="00233B6E">
        <w:rPr>
          <w:rFonts w:ascii="Arial" w:hAnsi="Arial" w:cs="Times New Roman"/>
          <w:color w:val="000000"/>
        </w:rPr>
        <w:t>5-6</w:t>
      </w:r>
    </w:p>
    <w:p w:rsidR="00233B6E" w:rsidRPr="00233B6E" w:rsidRDefault="00233B6E" w:rsidP="009B07B8">
      <w:pPr>
        <w:jc w:val="center"/>
        <w:rPr>
          <w:rFonts w:ascii="Times" w:hAnsi="Times" w:cs="Times New Roman"/>
        </w:rPr>
      </w:pPr>
      <w:r w:rsidRPr="00233B6E">
        <w:rPr>
          <w:rFonts w:ascii="Arial" w:hAnsi="Arial" w:cs="Times New Roman"/>
          <w:color w:val="000000"/>
        </w:rPr>
        <w:t xml:space="preserve">Level III: </w:t>
      </w:r>
      <w:r w:rsidR="009B07B8">
        <w:rPr>
          <w:rFonts w:ascii="Arial" w:hAnsi="Arial" w:cs="Times New Roman"/>
          <w:color w:val="000000"/>
        </w:rPr>
        <w:t xml:space="preserve">Grades </w:t>
      </w:r>
      <w:r w:rsidRPr="00233B6E">
        <w:rPr>
          <w:rFonts w:ascii="Arial" w:hAnsi="Arial" w:cs="Times New Roman"/>
          <w:color w:val="000000"/>
        </w:rPr>
        <w:t>7-8</w:t>
      </w:r>
    </w:p>
    <w:p w:rsidR="00233B6E" w:rsidRPr="00233B6E" w:rsidRDefault="009B07B8" w:rsidP="009B07B8">
      <w:pPr>
        <w:jc w:val="center"/>
        <w:rPr>
          <w:rFonts w:ascii="Times" w:hAnsi="Times" w:cs="Times New Roman"/>
        </w:rPr>
      </w:pPr>
      <w:r>
        <w:rPr>
          <w:rFonts w:ascii="Arial" w:hAnsi="Arial" w:cs="Times New Roman"/>
          <w:color w:val="000000"/>
        </w:rPr>
        <w:t xml:space="preserve">  </w:t>
      </w:r>
      <w:r w:rsidR="00233B6E" w:rsidRPr="00233B6E">
        <w:rPr>
          <w:rFonts w:ascii="Arial" w:hAnsi="Arial" w:cs="Times New Roman"/>
          <w:color w:val="000000"/>
        </w:rPr>
        <w:t xml:space="preserve">Level IV: </w:t>
      </w:r>
      <w:r>
        <w:rPr>
          <w:rFonts w:ascii="Arial" w:hAnsi="Arial" w:cs="Times New Roman"/>
          <w:color w:val="000000"/>
        </w:rPr>
        <w:t xml:space="preserve">Grades </w:t>
      </w:r>
      <w:r w:rsidR="00233B6E" w:rsidRPr="00233B6E">
        <w:rPr>
          <w:rFonts w:ascii="Arial" w:hAnsi="Arial" w:cs="Times New Roman"/>
          <w:color w:val="000000"/>
        </w:rPr>
        <w:t>9-10</w:t>
      </w:r>
    </w:p>
    <w:p w:rsidR="00233B6E" w:rsidRPr="00233B6E" w:rsidRDefault="009B07B8" w:rsidP="009B07B8">
      <w:pPr>
        <w:jc w:val="center"/>
        <w:rPr>
          <w:rFonts w:ascii="Times" w:hAnsi="Times" w:cs="Times New Roman"/>
        </w:rPr>
      </w:pPr>
      <w:r>
        <w:rPr>
          <w:rFonts w:ascii="Arial" w:hAnsi="Arial" w:cs="Times New Roman"/>
          <w:color w:val="000000"/>
        </w:rPr>
        <w:t xml:space="preserve">    </w:t>
      </w:r>
      <w:r w:rsidR="00233B6E" w:rsidRPr="00233B6E">
        <w:rPr>
          <w:rFonts w:ascii="Arial" w:hAnsi="Arial" w:cs="Times New Roman"/>
          <w:color w:val="000000"/>
        </w:rPr>
        <w:t xml:space="preserve">Level V: </w:t>
      </w:r>
      <w:r>
        <w:rPr>
          <w:rFonts w:ascii="Arial" w:hAnsi="Arial" w:cs="Times New Roman"/>
          <w:color w:val="000000"/>
        </w:rPr>
        <w:t xml:space="preserve"> Grades </w:t>
      </w:r>
      <w:r w:rsidR="00233B6E" w:rsidRPr="00233B6E">
        <w:rPr>
          <w:rFonts w:ascii="Arial" w:hAnsi="Arial" w:cs="Times New Roman"/>
          <w:color w:val="000000"/>
        </w:rPr>
        <w:t>11-12</w:t>
      </w:r>
    </w:p>
    <w:p w:rsidR="00233B6E" w:rsidRPr="00233B6E" w:rsidRDefault="00233B6E" w:rsidP="00233B6E">
      <w:pPr>
        <w:spacing w:after="240"/>
        <w:rPr>
          <w:rFonts w:ascii="Times" w:eastAsia="Times New Roman" w:hAnsi="Times" w:cs="Times New Roman"/>
          <w:sz w:val="20"/>
          <w:szCs w:val="20"/>
        </w:rPr>
      </w:pPr>
      <w:r w:rsidRPr="00233B6E">
        <w:rPr>
          <w:rFonts w:ascii="Times" w:eastAsia="Times New Roman" w:hAnsi="Times" w:cs="Times New Roman"/>
          <w:sz w:val="20"/>
          <w:szCs w:val="20"/>
        </w:rPr>
        <w:br/>
      </w:r>
    </w:p>
    <w:p w:rsidR="00044686" w:rsidRDefault="00044686" w:rsidP="00233B6E">
      <w:pPr>
        <w:rPr>
          <w:rFonts w:ascii="Arial" w:hAnsi="Arial" w:cs="Times New Roman"/>
          <w:b/>
          <w:bCs/>
          <w:color w:val="000000"/>
          <w:sz w:val="28"/>
          <w:szCs w:val="28"/>
        </w:rPr>
      </w:pPr>
    </w:p>
    <w:p w:rsidR="00044686" w:rsidRDefault="00044686" w:rsidP="00233B6E">
      <w:pPr>
        <w:rPr>
          <w:rFonts w:ascii="Arial" w:hAnsi="Arial" w:cs="Times New Roman"/>
          <w:b/>
          <w:bCs/>
          <w:color w:val="000000"/>
          <w:sz w:val="28"/>
          <w:szCs w:val="28"/>
        </w:rPr>
      </w:pPr>
    </w:p>
    <w:p w:rsidR="00044686" w:rsidRDefault="00044686" w:rsidP="00233B6E">
      <w:pPr>
        <w:rPr>
          <w:rFonts w:ascii="Arial" w:hAnsi="Arial" w:cs="Times New Roman"/>
          <w:b/>
          <w:bCs/>
          <w:color w:val="000000"/>
          <w:sz w:val="28"/>
          <w:szCs w:val="28"/>
        </w:rPr>
      </w:pPr>
    </w:p>
    <w:p w:rsidR="00044686" w:rsidRDefault="00044686" w:rsidP="00233B6E">
      <w:pPr>
        <w:rPr>
          <w:rFonts w:ascii="Arial" w:hAnsi="Arial" w:cs="Times New Roman"/>
          <w:b/>
          <w:bCs/>
          <w:color w:val="000000"/>
          <w:sz w:val="28"/>
          <w:szCs w:val="28"/>
        </w:rPr>
      </w:pPr>
    </w:p>
    <w:p w:rsidR="00044686" w:rsidRDefault="00044686" w:rsidP="00233B6E">
      <w:pPr>
        <w:rPr>
          <w:rFonts w:ascii="Arial" w:hAnsi="Arial" w:cs="Times New Roman"/>
          <w:b/>
          <w:bCs/>
          <w:color w:val="000000"/>
          <w:sz w:val="28"/>
          <w:szCs w:val="28"/>
        </w:rPr>
      </w:pPr>
    </w:p>
    <w:p w:rsidR="00044686" w:rsidRDefault="00044686" w:rsidP="00233B6E">
      <w:pPr>
        <w:rPr>
          <w:rFonts w:ascii="Arial" w:hAnsi="Arial" w:cs="Times New Roman"/>
          <w:b/>
          <w:bCs/>
          <w:color w:val="000000"/>
          <w:sz w:val="28"/>
          <w:szCs w:val="28"/>
        </w:rPr>
      </w:pPr>
    </w:p>
    <w:p w:rsidR="00044686" w:rsidRDefault="00044686" w:rsidP="00044686">
      <w:pPr>
        <w:jc w:val="center"/>
        <w:rPr>
          <w:rFonts w:ascii="Arial" w:hAnsi="Arial" w:cs="Times New Roman"/>
          <w:b/>
          <w:bCs/>
          <w:color w:val="000000"/>
          <w:sz w:val="48"/>
          <w:szCs w:val="48"/>
        </w:rPr>
      </w:pPr>
    </w:p>
    <w:p w:rsidR="00044686" w:rsidRDefault="00044686" w:rsidP="00044686">
      <w:pPr>
        <w:jc w:val="center"/>
        <w:rPr>
          <w:rFonts w:ascii="Arial" w:hAnsi="Arial" w:cs="Times New Roman"/>
          <w:b/>
          <w:bCs/>
          <w:color w:val="000000"/>
          <w:sz w:val="48"/>
          <w:szCs w:val="48"/>
        </w:rPr>
      </w:pPr>
    </w:p>
    <w:p w:rsidR="00044686" w:rsidRDefault="00044686" w:rsidP="00044686">
      <w:pPr>
        <w:jc w:val="center"/>
        <w:rPr>
          <w:rFonts w:ascii="Arial" w:hAnsi="Arial" w:cs="Times New Roman"/>
          <w:b/>
          <w:bCs/>
          <w:color w:val="000000"/>
          <w:sz w:val="48"/>
          <w:szCs w:val="48"/>
        </w:rPr>
      </w:pPr>
    </w:p>
    <w:p w:rsidR="00044686" w:rsidRDefault="00044686" w:rsidP="00044686">
      <w:pPr>
        <w:jc w:val="center"/>
        <w:rPr>
          <w:rFonts w:ascii="Arial" w:hAnsi="Arial" w:cs="Times New Roman"/>
          <w:b/>
          <w:bCs/>
          <w:color w:val="000000"/>
          <w:sz w:val="48"/>
          <w:szCs w:val="48"/>
        </w:rPr>
      </w:pPr>
    </w:p>
    <w:p w:rsidR="00044686" w:rsidRDefault="00044686" w:rsidP="00044686">
      <w:pPr>
        <w:jc w:val="center"/>
        <w:rPr>
          <w:rFonts w:ascii="Arial" w:hAnsi="Arial" w:cs="Times New Roman"/>
          <w:b/>
          <w:bCs/>
          <w:color w:val="000000"/>
          <w:sz w:val="48"/>
          <w:szCs w:val="48"/>
        </w:rPr>
      </w:pPr>
    </w:p>
    <w:p w:rsidR="00233B6E" w:rsidRDefault="00044686" w:rsidP="00044686">
      <w:pPr>
        <w:jc w:val="center"/>
        <w:rPr>
          <w:rFonts w:ascii="Arial" w:hAnsi="Arial" w:cs="Times New Roman"/>
          <w:b/>
          <w:bCs/>
          <w:color w:val="000000"/>
          <w:sz w:val="48"/>
          <w:szCs w:val="48"/>
        </w:rPr>
      </w:pPr>
      <w:r w:rsidRPr="00044686">
        <w:rPr>
          <w:rFonts w:ascii="Arial" w:hAnsi="Arial" w:cs="Times New Roman"/>
          <w:b/>
          <w:bCs/>
          <w:color w:val="000000"/>
          <w:sz w:val="48"/>
          <w:szCs w:val="48"/>
        </w:rPr>
        <w:t xml:space="preserve">2018 ACTE </w:t>
      </w:r>
      <w:r w:rsidR="00233B6E" w:rsidRPr="00044686">
        <w:rPr>
          <w:rFonts w:ascii="Arial" w:hAnsi="Arial" w:cs="Times New Roman"/>
          <w:b/>
          <w:bCs/>
          <w:color w:val="000000"/>
          <w:sz w:val="48"/>
          <w:szCs w:val="48"/>
        </w:rPr>
        <w:t>CATEGORIES</w:t>
      </w:r>
    </w:p>
    <w:p w:rsidR="00C433B1" w:rsidRPr="00044686" w:rsidRDefault="00C433B1" w:rsidP="00044686">
      <w:pPr>
        <w:jc w:val="center"/>
        <w:rPr>
          <w:rFonts w:ascii="Times" w:hAnsi="Times" w:cs="Times New Roman"/>
          <w:sz w:val="48"/>
          <w:szCs w:val="48"/>
        </w:rPr>
      </w:pPr>
    </w:p>
    <w:p w:rsidR="00233B6E" w:rsidRPr="00233B6E" w:rsidRDefault="00233B6E" w:rsidP="00233B6E">
      <w:pPr>
        <w:rPr>
          <w:rFonts w:ascii="Times" w:eastAsia="Times New Roman" w:hAnsi="Times" w:cs="Times New Roman"/>
          <w:sz w:val="20"/>
          <w:szCs w:val="20"/>
        </w:rPr>
      </w:pPr>
    </w:p>
    <w:p w:rsidR="00233B6E" w:rsidRPr="00E8696C" w:rsidRDefault="00DA44AA" w:rsidP="00233B6E">
      <w:pPr>
        <w:rPr>
          <w:rFonts w:ascii="Times" w:hAnsi="Times" w:cs="Times New Roman"/>
          <w:sz w:val="32"/>
          <w:szCs w:val="32"/>
        </w:rPr>
      </w:pPr>
      <w:r>
        <w:rPr>
          <w:rFonts w:ascii="Arial" w:hAnsi="Arial" w:cs="Times New Roman"/>
          <w:b/>
          <w:bCs/>
          <w:i/>
          <w:iCs/>
          <w:color w:val="FF0000"/>
          <w:sz w:val="32"/>
          <w:szCs w:val="32"/>
        </w:rPr>
        <w:t xml:space="preserve">1. </w:t>
      </w:r>
      <w:r w:rsidR="00233B6E" w:rsidRPr="00E8696C">
        <w:rPr>
          <w:rFonts w:ascii="Arial" w:hAnsi="Arial" w:cs="Times New Roman"/>
          <w:b/>
          <w:bCs/>
          <w:i/>
          <w:iCs/>
          <w:color w:val="FF0000"/>
          <w:sz w:val="32"/>
          <w:szCs w:val="32"/>
        </w:rPr>
        <w:t>ANIMATION</w:t>
      </w:r>
    </w:p>
    <w:p w:rsidR="00D636C0" w:rsidRDefault="00233B6E" w:rsidP="00233B6E">
      <w:pPr>
        <w:rPr>
          <w:rFonts w:ascii="Arial" w:hAnsi="Arial" w:cs="Times New Roman"/>
          <w:color w:val="000000"/>
          <w:shd w:val="clear" w:color="auto" w:fill="FFFFFF"/>
        </w:rPr>
      </w:pPr>
      <w:r>
        <w:rPr>
          <w:rFonts w:ascii="Arial" w:hAnsi="Arial" w:cs="Times New Roman"/>
          <w:color w:val="000000"/>
          <w:shd w:val="clear" w:color="auto" w:fill="FFFFFF"/>
        </w:rPr>
        <w:tab/>
      </w:r>
    </w:p>
    <w:p w:rsidR="00233B6E" w:rsidRDefault="00D636C0" w:rsidP="00233B6E">
      <w:pPr>
        <w:rPr>
          <w:rFonts w:ascii="Arial" w:hAnsi="Arial" w:cs="Times New Roman"/>
          <w:color w:val="000000"/>
          <w:shd w:val="clear" w:color="auto" w:fill="FFFFFF"/>
        </w:rPr>
      </w:pPr>
      <w:r>
        <w:rPr>
          <w:rFonts w:ascii="Arial" w:hAnsi="Arial" w:cs="Times New Roman"/>
          <w:color w:val="000000"/>
          <w:shd w:val="clear" w:color="auto" w:fill="FFFFFF"/>
        </w:rPr>
        <w:tab/>
      </w:r>
      <w:r w:rsidR="00233B6E" w:rsidRPr="00233B6E">
        <w:rPr>
          <w:rFonts w:ascii="Arial" w:hAnsi="Arial" w:cs="Times New Roman"/>
          <w:color w:val="000000"/>
          <w:shd w:val="clear" w:color="auto" w:fill="FFFFFF"/>
        </w:rPr>
        <w:t xml:space="preserve">This category calls for students to </w:t>
      </w:r>
      <w:r w:rsidR="00233B6E" w:rsidRPr="000A5CFC">
        <w:rPr>
          <w:rFonts w:ascii="Arial" w:hAnsi="Arial" w:cs="Times New Roman"/>
          <w:i/>
          <w:color w:val="000000"/>
          <w:shd w:val="clear" w:color="auto" w:fill="FFFFFF"/>
        </w:rPr>
        <w:t>develop an original design with the primary purpose for allowing the motion of objects.</w:t>
      </w:r>
      <w:r w:rsidR="00233B6E" w:rsidRPr="00233B6E">
        <w:rPr>
          <w:rFonts w:ascii="Arial" w:hAnsi="Arial" w:cs="Times New Roman"/>
          <w:color w:val="000000"/>
          <w:shd w:val="clear" w:color="auto" w:fill="FFFFFF"/>
        </w:rPr>
        <w:t xml:space="preserve"> Software/resources used to generate animated design includes but is not limited to: Adobe Flash, Powtoon, Scratch, Crazytalk, Kidpix, Stop Motion, Claymation, GoAnimate, Toon Boom, Alice, etc. Animation ranges from gifs to cartoons and other “moving” stories.</w:t>
      </w:r>
    </w:p>
    <w:p w:rsidR="00C433B1" w:rsidRDefault="00C433B1" w:rsidP="00233B6E">
      <w:pPr>
        <w:rPr>
          <w:rFonts w:ascii="Arial" w:hAnsi="Arial" w:cs="Times New Roman"/>
          <w:color w:val="000000"/>
          <w:shd w:val="clear" w:color="auto" w:fill="FFFFFF"/>
        </w:rPr>
      </w:pPr>
    </w:p>
    <w:p w:rsidR="00C433B1" w:rsidRDefault="00C433B1" w:rsidP="00C433B1">
      <w:pPr>
        <w:rPr>
          <w:rFonts w:ascii="Arial" w:hAnsi="Arial" w:cs="Times New Roman"/>
          <w:b/>
          <w:bCs/>
          <w:i/>
          <w:iCs/>
          <w:color w:val="FF0000"/>
          <w:sz w:val="32"/>
          <w:szCs w:val="32"/>
        </w:rPr>
      </w:pPr>
      <w:r>
        <w:rPr>
          <w:rFonts w:ascii="Arial" w:hAnsi="Arial" w:cs="Times New Roman"/>
          <w:b/>
          <w:bCs/>
          <w:i/>
          <w:iCs/>
          <w:color w:val="FF0000"/>
          <w:sz w:val="32"/>
          <w:szCs w:val="32"/>
        </w:rPr>
        <w:t>2. AUDIO PRODUCTION</w:t>
      </w:r>
    </w:p>
    <w:p w:rsidR="00C433B1" w:rsidRDefault="00C433B1" w:rsidP="00C433B1">
      <w:r>
        <w:t>This category is defined as any original audio production that has been edited/produced with digital tools. Projects may include speaking, singing, music, sounds effects, and other audio components.</w:t>
      </w:r>
    </w:p>
    <w:p w:rsidR="00C433B1" w:rsidRPr="00C433B1" w:rsidRDefault="00C433B1" w:rsidP="00C433B1">
      <w:r>
        <w:t xml:space="preserve">The project must be displayed on a device using the program in which it was created. The student should be prepared to demonstrate to judges how the software was used to create the finished project.  </w:t>
      </w:r>
      <w:r>
        <w:rPr>
          <w:rFonts w:ascii="Times" w:hAnsi="Times" w:cs="Times"/>
          <w:color w:val="141414"/>
          <w:sz w:val="28"/>
          <w:szCs w:val="28"/>
        </w:rPr>
        <w:t xml:space="preserve">Software may include, but not limited to:  Audacity, Garage Band, Wavosaur, EarSketch, Adobe Audition, Wavepad and Acoustica.  </w:t>
      </w:r>
    </w:p>
    <w:p w:rsidR="00233B6E" w:rsidRPr="00E8696C" w:rsidRDefault="00233B6E" w:rsidP="00233B6E">
      <w:pPr>
        <w:rPr>
          <w:rFonts w:ascii="Times" w:eastAsia="Times New Roman" w:hAnsi="Times" w:cs="Times New Roman"/>
          <w:sz w:val="32"/>
          <w:szCs w:val="32"/>
        </w:rPr>
      </w:pPr>
    </w:p>
    <w:p w:rsidR="00233B6E" w:rsidRPr="00E8696C" w:rsidRDefault="00C433B1" w:rsidP="00233B6E">
      <w:pPr>
        <w:rPr>
          <w:rFonts w:ascii="Times" w:hAnsi="Times" w:cs="Times New Roman"/>
          <w:sz w:val="32"/>
          <w:szCs w:val="32"/>
        </w:rPr>
      </w:pPr>
      <w:r>
        <w:rPr>
          <w:rFonts w:ascii="Arial" w:hAnsi="Arial" w:cs="Times New Roman"/>
          <w:b/>
          <w:bCs/>
          <w:i/>
          <w:iCs/>
          <w:color w:val="FF0000"/>
          <w:sz w:val="32"/>
          <w:szCs w:val="32"/>
        </w:rPr>
        <w:t>3</w:t>
      </w:r>
      <w:r w:rsidR="00DA44AA">
        <w:rPr>
          <w:rFonts w:ascii="Arial" w:hAnsi="Arial" w:cs="Times New Roman"/>
          <w:b/>
          <w:bCs/>
          <w:i/>
          <w:iCs/>
          <w:color w:val="FF0000"/>
          <w:sz w:val="32"/>
          <w:szCs w:val="32"/>
        </w:rPr>
        <w:t xml:space="preserve">. </w:t>
      </w:r>
      <w:r w:rsidR="00233B6E" w:rsidRPr="00E8696C">
        <w:rPr>
          <w:rFonts w:ascii="Arial" w:hAnsi="Arial" w:cs="Times New Roman"/>
          <w:b/>
          <w:bCs/>
          <w:i/>
          <w:iCs/>
          <w:color w:val="FF0000"/>
          <w:sz w:val="32"/>
          <w:szCs w:val="32"/>
        </w:rPr>
        <w:t>COMPUTER PROGRAMMING</w:t>
      </w:r>
    </w:p>
    <w:p w:rsidR="00233B6E" w:rsidRPr="00233B6E" w:rsidRDefault="00233B6E" w:rsidP="00233B6E">
      <w:pPr>
        <w:rPr>
          <w:rFonts w:ascii="Times" w:eastAsia="Times New Roman" w:hAnsi="Times" w:cs="Times New Roman"/>
          <w:sz w:val="20"/>
          <w:szCs w:val="20"/>
        </w:rPr>
      </w:pPr>
    </w:p>
    <w:p w:rsidR="00233B6E" w:rsidRPr="00233B6E" w:rsidRDefault="00233B6E" w:rsidP="00233B6E">
      <w:pPr>
        <w:rPr>
          <w:rFonts w:ascii="Times" w:hAnsi="Times" w:cs="Times New Roman"/>
          <w:sz w:val="20"/>
          <w:szCs w:val="20"/>
        </w:rPr>
      </w:pPr>
      <w:r>
        <w:rPr>
          <w:rFonts w:ascii="Arial" w:hAnsi="Arial" w:cs="Times New Roman"/>
          <w:color w:val="000000"/>
        </w:rPr>
        <w:tab/>
      </w:r>
      <w:r w:rsidRPr="00233B6E">
        <w:rPr>
          <w:rFonts w:ascii="Arial" w:hAnsi="Arial" w:cs="Times New Roman"/>
          <w:color w:val="000000"/>
        </w:rPr>
        <w:t xml:space="preserve">Projects in this category are </w:t>
      </w:r>
      <w:r w:rsidRPr="000A5CFC">
        <w:rPr>
          <w:rFonts w:ascii="Arial" w:hAnsi="Arial" w:cs="Times New Roman"/>
          <w:i/>
          <w:color w:val="000000"/>
        </w:rPr>
        <w:t xml:space="preserve">self-executing programs created </w:t>
      </w:r>
      <w:r w:rsidR="0092105B" w:rsidRPr="000A5CFC">
        <w:rPr>
          <w:rFonts w:ascii="Arial" w:hAnsi="Arial" w:cs="Times New Roman"/>
          <w:i/>
          <w:color w:val="000000"/>
        </w:rPr>
        <w:t xml:space="preserve">by the student </w:t>
      </w:r>
      <w:r w:rsidRPr="000A5CFC">
        <w:rPr>
          <w:rFonts w:ascii="Arial" w:hAnsi="Arial" w:cs="Times New Roman"/>
          <w:i/>
          <w:color w:val="000000"/>
        </w:rPr>
        <w:t>using recognizable programming languages</w:t>
      </w:r>
      <w:r w:rsidRPr="00233B6E">
        <w:rPr>
          <w:rFonts w:ascii="Arial" w:hAnsi="Arial" w:cs="Times New Roman"/>
          <w:color w:val="000000"/>
        </w:rPr>
        <w:t xml:space="preserve"> such as: BASIC, C ++, C#, Java, LOGO, Pascal, Python, Ruby, SQL, etc. All programs must be original work of the student.</w:t>
      </w:r>
      <w:r w:rsidR="0092105B">
        <w:rPr>
          <w:rFonts w:ascii="Arial" w:hAnsi="Arial" w:cs="Times New Roman"/>
          <w:color w:val="000000"/>
        </w:rPr>
        <w:t xml:space="preserve"> Programs must be functional and have an intended purpose. </w:t>
      </w:r>
    </w:p>
    <w:p w:rsidR="0092105B" w:rsidRDefault="00233B6E" w:rsidP="00233B6E">
      <w:pPr>
        <w:rPr>
          <w:rFonts w:ascii="Arial" w:hAnsi="Arial" w:cs="Times New Roman"/>
          <w:color w:val="000000"/>
        </w:rPr>
      </w:pPr>
      <w:r>
        <w:rPr>
          <w:rFonts w:ascii="Arial" w:hAnsi="Arial" w:cs="Times New Roman"/>
          <w:color w:val="000000"/>
        </w:rPr>
        <w:tab/>
      </w:r>
      <w:r w:rsidRPr="00233B6E">
        <w:rPr>
          <w:rFonts w:ascii="Arial" w:hAnsi="Arial" w:cs="Times New Roman"/>
          <w:color w:val="000000"/>
        </w:rPr>
        <w:t xml:space="preserve">Scripting languages alone, such as JavaScript or HTML, or </w:t>
      </w:r>
      <w:r w:rsidR="000A5CFC">
        <w:rPr>
          <w:rFonts w:ascii="Arial" w:hAnsi="Arial" w:cs="Times New Roman"/>
          <w:color w:val="000000"/>
        </w:rPr>
        <w:t xml:space="preserve">other </w:t>
      </w:r>
      <w:r w:rsidRPr="00233B6E">
        <w:rPr>
          <w:rFonts w:ascii="Arial" w:hAnsi="Arial" w:cs="Times New Roman"/>
          <w:color w:val="000000"/>
        </w:rPr>
        <w:t xml:space="preserve">software </w:t>
      </w:r>
      <w:r w:rsidR="0092105B">
        <w:rPr>
          <w:rFonts w:ascii="Arial" w:hAnsi="Arial" w:cs="Times New Roman"/>
          <w:color w:val="000000"/>
        </w:rPr>
        <w:t xml:space="preserve">as </w:t>
      </w:r>
      <w:r w:rsidRPr="00233B6E">
        <w:rPr>
          <w:rFonts w:ascii="Arial" w:hAnsi="Arial" w:cs="Times New Roman"/>
          <w:color w:val="000000"/>
        </w:rPr>
        <w:t>such which genera</w:t>
      </w:r>
      <w:r w:rsidR="0092105B">
        <w:rPr>
          <w:rFonts w:ascii="Arial" w:hAnsi="Arial" w:cs="Times New Roman"/>
          <w:color w:val="000000"/>
        </w:rPr>
        <w:t>tes HTML, and software which are</w:t>
      </w:r>
      <w:r w:rsidRPr="00233B6E">
        <w:rPr>
          <w:rFonts w:ascii="Arial" w:hAnsi="Arial" w:cs="Times New Roman"/>
          <w:color w:val="000000"/>
        </w:rPr>
        <w:t xml:space="preserve"> essentially drag and drop coding do not qualify for programming proj</w:t>
      </w:r>
      <w:r w:rsidR="0092105B">
        <w:rPr>
          <w:rFonts w:ascii="Arial" w:hAnsi="Arial" w:cs="Times New Roman"/>
          <w:color w:val="000000"/>
        </w:rPr>
        <w:t xml:space="preserve">ects under this category.  Those projects </w:t>
      </w:r>
      <w:r w:rsidRPr="00233B6E">
        <w:rPr>
          <w:rFonts w:ascii="Arial" w:hAnsi="Arial" w:cs="Times New Roman"/>
          <w:color w:val="000000"/>
        </w:rPr>
        <w:t>may be entered in Internet Apps, Multimedia, or Web</w:t>
      </w:r>
      <w:r w:rsidR="000A5CFC">
        <w:rPr>
          <w:rFonts w:ascii="Arial" w:hAnsi="Arial" w:cs="Times New Roman"/>
          <w:color w:val="000000"/>
        </w:rPr>
        <w:t>site</w:t>
      </w:r>
      <w:r w:rsidRPr="00233B6E">
        <w:rPr>
          <w:rFonts w:ascii="Arial" w:hAnsi="Arial" w:cs="Times New Roman"/>
          <w:color w:val="000000"/>
        </w:rPr>
        <w:t xml:space="preserve"> Design as appropriate to the resulting project.  </w:t>
      </w:r>
    </w:p>
    <w:p w:rsidR="00233B6E" w:rsidRPr="00233B6E" w:rsidRDefault="0092105B" w:rsidP="00233B6E">
      <w:pPr>
        <w:rPr>
          <w:rFonts w:ascii="Times" w:hAnsi="Times" w:cs="Times New Roman"/>
          <w:sz w:val="20"/>
          <w:szCs w:val="20"/>
        </w:rPr>
      </w:pPr>
      <w:r>
        <w:rPr>
          <w:rFonts w:ascii="Arial" w:hAnsi="Arial" w:cs="Times New Roman"/>
          <w:color w:val="000000"/>
        </w:rPr>
        <w:tab/>
      </w:r>
      <w:r w:rsidR="00233B6E" w:rsidRPr="00233B6E">
        <w:rPr>
          <w:rFonts w:ascii="Arial" w:hAnsi="Arial" w:cs="Times New Roman"/>
          <w:color w:val="000000"/>
        </w:rPr>
        <w:t>However, when scripts are combined with other recognized programming languages to create more elaborate final applications, they may be entered here with sufficient explanation an</w:t>
      </w:r>
      <w:r w:rsidR="000A5CFC">
        <w:rPr>
          <w:rFonts w:ascii="Arial" w:hAnsi="Arial" w:cs="Times New Roman"/>
          <w:color w:val="000000"/>
        </w:rPr>
        <w:t xml:space="preserve">d demonstration.  (Contact the fair director who will </w:t>
      </w:r>
      <w:r w:rsidR="00233B6E" w:rsidRPr="00233B6E">
        <w:rPr>
          <w:rFonts w:ascii="Arial" w:hAnsi="Arial" w:cs="Times New Roman"/>
          <w:color w:val="000000"/>
        </w:rPr>
        <w:t xml:space="preserve">determine if your project fits in programming or </w:t>
      </w:r>
      <w:r w:rsidR="000A5CFC">
        <w:rPr>
          <w:rFonts w:ascii="Arial" w:hAnsi="Arial" w:cs="Times New Roman"/>
          <w:color w:val="000000"/>
        </w:rPr>
        <w:t>productivity design</w:t>
      </w:r>
      <w:r w:rsidR="00233B6E" w:rsidRPr="00233B6E">
        <w:rPr>
          <w:rFonts w:ascii="Arial" w:hAnsi="Arial" w:cs="Times New Roman"/>
          <w:color w:val="000000"/>
        </w:rPr>
        <w:t>.)</w:t>
      </w:r>
    </w:p>
    <w:p w:rsidR="00233B6E" w:rsidRPr="00233B6E" w:rsidRDefault="00233B6E" w:rsidP="00233B6E">
      <w:pPr>
        <w:rPr>
          <w:rFonts w:ascii="Times" w:hAnsi="Times" w:cs="Times New Roman"/>
          <w:sz w:val="20"/>
          <w:szCs w:val="20"/>
        </w:rPr>
      </w:pPr>
      <w:r>
        <w:rPr>
          <w:rFonts w:ascii="Arial" w:hAnsi="Arial" w:cs="Times New Roman"/>
          <w:color w:val="000000"/>
        </w:rPr>
        <w:tab/>
      </w:r>
      <w:r w:rsidRPr="00233B6E">
        <w:rPr>
          <w:rFonts w:ascii="Arial" w:hAnsi="Arial" w:cs="Times New Roman"/>
          <w:color w:val="000000"/>
        </w:rPr>
        <w:t xml:space="preserve">All programs must be created by the student(s) and not </w:t>
      </w:r>
      <w:r w:rsidR="000A5CFC">
        <w:rPr>
          <w:rFonts w:ascii="Arial" w:hAnsi="Arial" w:cs="Times New Roman"/>
          <w:color w:val="000000"/>
        </w:rPr>
        <w:t>copied from other sources.  Projects</w:t>
      </w:r>
      <w:r w:rsidRPr="00233B6E">
        <w:rPr>
          <w:rFonts w:ascii="Arial" w:hAnsi="Arial" w:cs="Times New Roman"/>
          <w:color w:val="000000"/>
        </w:rPr>
        <w:t xml:space="preserve"> must be original </w:t>
      </w:r>
      <w:r w:rsidR="000A5CFC">
        <w:rPr>
          <w:rFonts w:ascii="Arial" w:hAnsi="Arial" w:cs="Times New Roman"/>
          <w:color w:val="000000"/>
        </w:rPr>
        <w:t xml:space="preserve">student </w:t>
      </w:r>
      <w:r w:rsidRPr="00233B6E">
        <w:rPr>
          <w:rFonts w:ascii="Arial" w:hAnsi="Arial" w:cs="Times New Roman"/>
          <w:color w:val="000000"/>
        </w:rPr>
        <w:t>work.</w:t>
      </w:r>
    </w:p>
    <w:p w:rsidR="00233B6E" w:rsidRPr="00233B6E" w:rsidRDefault="00233B6E" w:rsidP="00233B6E">
      <w:pPr>
        <w:rPr>
          <w:rFonts w:ascii="Times" w:hAnsi="Times" w:cs="Times New Roman"/>
          <w:sz w:val="20"/>
          <w:szCs w:val="20"/>
        </w:rPr>
      </w:pPr>
      <w:r w:rsidRPr="00233B6E">
        <w:rPr>
          <w:rFonts w:ascii="Arial" w:hAnsi="Arial" w:cs="Times New Roman"/>
          <w:color w:val="000000"/>
        </w:rPr>
        <w:t>   </w:t>
      </w:r>
      <w:r>
        <w:rPr>
          <w:rFonts w:ascii="Arial" w:hAnsi="Arial" w:cs="Times New Roman"/>
          <w:color w:val="000000"/>
        </w:rPr>
        <w:tab/>
      </w:r>
      <w:r w:rsidRPr="00233B6E">
        <w:rPr>
          <w:rFonts w:ascii="Arial" w:hAnsi="Arial" w:cs="Times New Roman"/>
          <w:color w:val="000000"/>
        </w:rPr>
        <w:t xml:space="preserve">Programs must be presented with a documentation notebook which includes: hard copies of the source code and algorithms, any printed or screen generated output from the program and a narrative description of the program </w:t>
      </w:r>
      <w:r w:rsidRPr="00233B6E">
        <w:rPr>
          <w:rFonts w:ascii="Arial" w:hAnsi="Arial" w:cs="Times New Roman"/>
          <w:color w:val="000000"/>
        </w:rPr>
        <w:lastRenderedPageBreak/>
        <w:t>with purpose, 5-step plan, flow chart, data flow diagram, or any other appropriate documentation.</w:t>
      </w:r>
    </w:p>
    <w:p w:rsidR="00233B6E" w:rsidRPr="00233B6E" w:rsidRDefault="00233B6E" w:rsidP="00233B6E">
      <w:pPr>
        <w:rPr>
          <w:rFonts w:ascii="Times" w:hAnsi="Times" w:cs="Times New Roman"/>
          <w:sz w:val="20"/>
          <w:szCs w:val="20"/>
        </w:rPr>
      </w:pPr>
      <w:r>
        <w:rPr>
          <w:rFonts w:ascii="Arial" w:hAnsi="Arial" w:cs="Times New Roman"/>
          <w:color w:val="000000"/>
        </w:rPr>
        <w:t>             </w:t>
      </w:r>
      <w:r w:rsidRPr="00233B6E">
        <w:rPr>
          <w:rFonts w:ascii="Arial" w:hAnsi="Arial" w:cs="Times New Roman"/>
          <w:color w:val="000000"/>
        </w:rPr>
        <w:t>All parts of the program must be the author's own design. Programs must be identifiable in one of the three following categories:</w:t>
      </w:r>
    </w:p>
    <w:p w:rsidR="00233B6E" w:rsidRPr="00233B6E" w:rsidRDefault="00233B6E" w:rsidP="00233B6E">
      <w:pPr>
        <w:numPr>
          <w:ilvl w:val="0"/>
          <w:numId w:val="2"/>
        </w:numPr>
        <w:textAlignment w:val="baseline"/>
        <w:rPr>
          <w:rFonts w:ascii="Arial" w:hAnsi="Arial" w:cs="Times New Roman"/>
          <w:color w:val="000000"/>
        </w:rPr>
      </w:pPr>
      <w:r>
        <w:rPr>
          <w:rFonts w:ascii="Arial" w:hAnsi="Arial" w:cs="Times New Roman"/>
          <w:color w:val="000000"/>
        </w:rPr>
        <w:t>C</w:t>
      </w:r>
      <w:r w:rsidRPr="00233B6E">
        <w:rPr>
          <w:rFonts w:ascii="Arial" w:hAnsi="Arial" w:cs="Times New Roman"/>
          <w:color w:val="000000"/>
        </w:rPr>
        <w:t>omputer-aided instruction or educational/learning games</w:t>
      </w:r>
    </w:p>
    <w:p w:rsidR="00233B6E" w:rsidRPr="00233B6E" w:rsidRDefault="00233B6E" w:rsidP="00233B6E">
      <w:pPr>
        <w:numPr>
          <w:ilvl w:val="0"/>
          <w:numId w:val="2"/>
        </w:numPr>
        <w:textAlignment w:val="baseline"/>
        <w:rPr>
          <w:rFonts w:ascii="Arial" w:hAnsi="Arial" w:cs="Times New Roman"/>
          <w:color w:val="000000"/>
        </w:rPr>
      </w:pPr>
      <w:r>
        <w:rPr>
          <w:rFonts w:ascii="Arial" w:hAnsi="Arial" w:cs="Times New Roman"/>
          <w:color w:val="000000"/>
        </w:rPr>
        <w:t>B</w:t>
      </w:r>
      <w:r w:rsidRPr="00233B6E">
        <w:rPr>
          <w:rFonts w:ascii="Arial" w:hAnsi="Arial" w:cs="Times New Roman"/>
          <w:color w:val="000000"/>
        </w:rPr>
        <w:t>usiness or commercial applications</w:t>
      </w:r>
    </w:p>
    <w:p w:rsidR="00233B6E" w:rsidRDefault="00233B6E" w:rsidP="00233B6E">
      <w:pPr>
        <w:numPr>
          <w:ilvl w:val="0"/>
          <w:numId w:val="2"/>
        </w:numPr>
        <w:textAlignment w:val="baseline"/>
        <w:rPr>
          <w:rFonts w:ascii="Arial" w:hAnsi="Arial" w:cs="Times New Roman"/>
          <w:color w:val="000000"/>
        </w:rPr>
      </w:pPr>
      <w:r>
        <w:rPr>
          <w:rFonts w:ascii="Arial" w:hAnsi="Arial" w:cs="Times New Roman"/>
          <w:color w:val="000000"/>
        </w:rPr>
        <w:t>P</w:t>
      </w:r>
      <w:r w:rsidRPr="00233B6E">
        <w:rPr>
          <w:rFonts w:ascii="Arial" w:hAnsi="Arial" w:cs="Times New Roman"/>
          <w:color w:val="000000"/>
        </w:rPr>
        <w:t>ersonal applications that, with minor alterations, could be marketed for larger commercial audience</w:t>
      </w:r>
    </w:p>
    <w:p w:rsidR="00233B6E" w:rsidRPr="00E8696C" w:rsidRDefault="00233B6E" w:rsidP="00233B6E">
      <w:pPr>
        <w:rPr>
          <w:rFonts w:ascii="Times" w:eastAsia="Times New Roman" w:hAnsi="Times" w:cs="Times New Roman"/>
          <w:sz w:val="32"/>
          <w:szCs w:val="32"/>
        </w:rPr>
      </w:pPr>
    </w:p>
    <w:p w:rsidR="00233B6E" w:rsidRPr="00E8696C" w:rsidRDefault="00C433B1" w:rsidP="00233B6E">
      <w:pPr>
        <w:rPr>
          <w:rFonts w:ascii="Times" w:hAnsi="Times" w:cs="Times New Roman"/>
          <w:sz w:val="32"/>
          <w:szCs w:val="32"/>
        </w:rPr>
      </w:pPr>
      <w:r>
        <w:rPr>
          <w:rFonts w:ascii="Arial" w:hAnsi="Arial" w:cs="Times New Roman"/>
          <w:b/>
          <w:bCs/>
          <w:i/>
          <w:iCs/>
          <w:color w:val="FF0000"/>
          <w:sz w:val="32"/>
          <w:szCs w:val="32"/>
        </w:rPr>
        <w:t>4</w:t>
      </w:r>
      <w:r w:rsidR="00DA44AA">
        <w:rPr>
          <w:rFonts w:ascii="Arial" w:hAnsi="Arial" w:cs="Times New Roman"/>
          <w:b/>
          <w:bCs/>
          <w:i/>
          <w:iCs/>
          <w:color w:val="FF0000"/>
          <w:sz w:val="32"/>
          <w:szCs w:val="32"/>
        </w:rPr>
        <w:t xml:space="preserve">. </w:t>
      </w:r>
      <w:r w:rsidR="00233B6E" w:rsidRPr="00E8696C">
        <w:rPr>
          <w:rFonts w:ascii="Arial" w:hAnsi="Arial" w:cs="Times New Roman"/>
          <w:b/>
          <w:bCs/>
          <w:i/>
          <w:iCs/>
          <w:color w:val="FF0000"/>
          <w:sz w:val="32"/>
          <w:szCs w:val="32"/>
        </w:rPr>
        <w:t>DIGITAL ART</w:t>
      </w:r>
      <w:r w:rsidR="00D636C0">
        <w:rPr>
          <w:rFonts w:ascii="Arial" w:hAnsi="Arial" w:cs="Times New Roman"/>
          <w:b/>
          <w:bCs/>
          <w:i/>
          <w:iCs/>
          <w:color w:val="FF0000"/>
          <w:sz w:val="32"/>
          <w:szCs w:val="32"/>
        </w:rPr>
        <w:t xml:space="preserve"> (Digital Photography &amp; Graphic Design)</w:t>
      </w:r>
    </w:p>
    <w:p w:rsidR="00233B6E" w:rsidRPr="00233B6E" w:rsidRDefault="00233B6E" w:rsidP="00233B6E">
      <w:pPr>
        <w:rPr>
          <w:rFonts w:ascii="Times" w:eastAsia="Times New Roman" w:hAnsi="Times" w:cs="Times New Roman"/>
          <w:sz w:val="20"/>
          <w:szCs w:val="20"/>
        </w:rPr>
      </w:pPr>
    </w:p>
    <w:p w:rsidR="000A5CFC" w:rsidRDefault="00D636C0" w:rsidP="00233B6E">
      <w:pPr>
        <w:rPr>
          <w:rFonts w:ascii="Arial" w:hAnsi="Arial" w:cs="Times New Roman"/>
          <w:color w:val="000000"/>
        </w:rPr>
      </w:pPr>
      <w:r>
        <w:rPr>
          <w:rFonts w:ascii="Arial" w:hAnsi="Arial" w:cs="Times New Roman"/>
          <w:color w:val="000000"/>
        </w:rPr>
        <w:tab/>
      </w:r>
      <w:r w:rsidR="00233B6E" w:rsidRPr="00233B6E">
        <w:rPr>
          <w:rFonts w:ascii="Arial" w:hAnsi="Arial" w:cs="Times New Roman"/>
          <w:color w:val="000000"/>
        </w:rPr>
        <w:t>This category is defined as any computer created or manipul</w:t>
      </w:r>
      <w:r w:rsidR="00233B6E">
        <w:rPr>
          <w:rFonts w:ascii="Arial" w:hAnsi="Arial" w:cs="Times New Roman"/>
          <w:color w:val="000000"/>
        </w:rPr>
        <w:t xml:space="preserve">ated photo project whose final </w:t>
      </w:r>
      <w:r w:rsidR="00233B6E" w:rsidRPr="00233B6E">
        <w:rPr>
          <w:rFonts w:ascii="Arial" w:hAnsi="Arial" w:cs="Times New Roman"/>
          <w:color w:val="000000"/>
        </w:rPr>
        <w:t xml:space="preserve">output is printed. </w:t>
      </w:r>
      <w:r w:rsidR="00233B6E" w:rsidRPr="000A5CFC">
        <w:rPr>
          <w:rFonts w:ascii="Arial" w:hAnsi="Arial" w:cs="Times New Roman"/>
          <w:i/>
          <w:color w:val="000000"/>
        </w:rPr>
        <w:t>Such projects might be digital photography and graphic design</w:t>
      </w:r>
      <w:r w:rsidR="00233B6E" w:rsidRPr="00233B6E">
        <w:rPr>
          <w:rFonts w:ascii="Arial" w:hAnsi="Arial" w:cs="Times New Roman"/>
          <w:color w:val="000000"/>
        </w:rPr>
        <w:t>. Sophisticated use of software to the design or photo must show more than simple cropping or the use of a couple of dropdown, menu choices.  </w:t>
      </w:r>
    </w:p>
    <w:p w:rsidR="000A5CFC" w:rsidRDefault="000A5CFC" w:rsidP="00233B6E">
      <w:pPr>
        <w:rPr>
          <w:rFonts w:ascii="Arial" w:hAnsi="Arial" w:cs="Times New Roman"/>
          <w:color w:val="000000"/>
        </w:rPr>
      </w:pPr>
      <w:r>
        <w:rPr>
          <w:rFonts w:ascii="Arial" w:hAnsi="Arial" w:cs="Times New Roman"/>
          <w:color w:val="000000"/>
        </w:rPr>
        <w:tab/>
      </w:r>
      <w:r w:rsidR="00233B6E" w:rsidRPr="00233B6E">
        <w:rPr>
          <w:rFonts w:ascii="Arial" w:hAnsi="Arial" w:cs="Times New Roman"/>
          <w:color w:val="000000"/>
        </w:rPr>
        <w:t xml:space="preserve">The manner of printing may vary from paper to fabric or other manufactured items such as photos, cups, bags, t-shirts as per graphic design. </w:t>
      </w:r>
    </w:p>
    <w:p w:rsidR="000A5CFC" w:rsidRDefault="00233B6E" w:rsidP="00233B6E">
      <w:pPr>
        <w:rPr>
          <w:rFonts w:ascii="Arial" w:hAnsi="Arial" w:cs="Times New Roman"/>
          <w:color w:val="000000"/>
        </w:rPr>
      </w:pPr>
      <w:r w:rsidRPr="00233B6E">
        <w:rPr>
          <w:rFonts w:ascii="Arial" w:hAnsi="Arial" w:cs="Times New Roman"/>
          <w:color w:val="000000"/>
        </w:rPr>
        <w:t xml:space="preserve">A hard copy of the finished project must be provided, if feasible. </w:t>
      </w:r>
    </w:p>
    <w:p w:rsidR="000A5CFC" w:rsidRDefault="000A5CFC" w:rsidP="00233B6E">
      <w:pPr>
        <w:rPr>
          <w:rFonts w:ascii="Arial" w:hAnsi="Arial" w:cs="Times New Roman"/>
          <w:color w:val="000000"/>
        </w:rPr>
      </w:pPr>
      <w:r>
        <w:rPr>
          <w:rFonts w:ascii="Arial" w:hAnsi="Arial" w:cs="Times New Roman"/>
          <w:color w:val="000000"/>
        </w:rPr>
        <w:tab/>
      </w:r>
      <w:r w:rsidR="00233B6E" w:rsidRPr="00233B6E">
        <w:rPr>
          <w:rFonts w:ascii="Arial" w:hAnsi="Arial" w:cs="Times New Roman"/>
          <w:color w:val="000000"/>
        </w:rPr>
        <w:t xml:space="preserve">The student must be able to display the content from the source project files using the program it was created in. Software may include but not limited to Paint, Kidpix, Photoshop, Illustrator, Corel Draw, or freehand drawing on a graphic tablet. </w:t>
      </w:r>
    </w:p>
    <w:p w:rsidR="00233B6E" w:rsidRPr="00233B6E" w:rsidRDefault="000A5CFC" w:rsidP="00233B6E">
      <w:pPr>
        <w:rPr>
          <w:rFonts w:ascii="Times" w:hAnsi="Times" w:cs="Times New Roman"/>
          <w:sz w:val="20"/>
          <w:szCs w:val="20"/>
        </w:rPr>
      </w:pPr>
      <w:r>
        <w:rPr>
          <w:rFonts w:ascii="Arial" w:hAnsi="Arial" w:cs="Times New Roman"/>
          <w:color w:val="000000"/>
        </w:rPr>
        <w:tab/>
      </w:r>
      <w:r w:rsidR="00233B6E" w:rsidRPr="00233B6E">
        <w:rPr>
          <w:rFonts w:ascii="Arial" w:hAnsi="Arial" w:cs="Times New Roman"/>
          <w:color w:val="000000"/>
        </w:rPr>
        <w:t>Student created artwork that has been scanned (digitized) and then further manipulated must include the original artwork for judges’ review. The student should be prepared to demonstrate to judges how the software was used to create the finished product.</w:t>
      </w:r>
    </w:p>
    <w:p w:rsidR="00233B6E" w:rsidRPr="00E8696C" w:rsidRDefault="00233B6E" w:rsidP="00233B6E">
      <w:pPr>
        <w:spacing w:after="240"/>
        <w:rPr>
          <w:rFonts w:ascii="Times" w:eastAsia="Times New Roman" w:hAnsi="Times" w:cs="Times New Roman"/>
          <w:sz w:val="32"/>
          <w:szCs w:val="32"/>
        </w:rPr>
      </w:pPr>
    </w:p>
    <w:p w:rsidR="00233B6E" w:rsidRPr="00E8696C" w:rsidRDefault="00C433B1" w:rsidP="00233B6E">
      <w:pPr>
        <w:rPr>
          <w:rFonts w:ascii="Times" w:hAnsi="Times" w:cs="Times New Roman"/>
          <w:sz w:val="32"/>
          <w:szCs w:val="32"/>
        </w:rPr>
      </w:pPr>
      <w:r>
        <w:rPr>
          <w:rFonts w:ascii="Arial" w:hAnsi="Arial" w:cs="Times New Roman"/>
          <w:b/>
          <w:bCs/>
          <w:i/>
          <w:iCs/>
          <w:color w:val="FF0000"/>
          <w:sz w:val="32"/>
          <w:szCs w:val="32"/>
        </w:rPr>
        <w:t>5</w:t>
      </w:r>
      <w:r w:rsidR="00DA44AA">
        <w:rPr>
          <w:rFonts w:ascii="Arial" w:hAnsi="Arial" w:cs="Times New Roman"/>
          <w:b/>
          <w:bCs/>
          <w:i/>
          <w:iCs/>
          <w:color w:val="FF0000"/>
          <w:sz w:val="32"/>
          <w:szCs w:val="32"/>
        </w:rPr>
        <w:t xml:space="preserve">. </w:t>
      </w:r>
      <w:r w:rsidR="00233B6E" w:rsidRPr="00E8696C">
        <w:rPr>
          <w:rFonts w:ascii="Arial" w:hAnsi="Arial" w:cs="Times New Roman"/>
          <w:b/>
          <w:bCs/>
          <w:i/>
          <w:iCs/>
          <w:color w:val="FF0000"/>
          <w:sz w:val="32"/>
          <w:szCs w:val="32"/>
        </w:rPr>
        <w:t>HARDWARE MODIFICATION</w:t>
      </w:r>
    </w:p>
    <w:p w:rsidR="00233B6E" w:rsidRPr="00233B6E" w:rsidRDefault="00233B6E" w:rsidP="00233B6E">
      <w:pPr>
        <w:rPr>
          <w:rFonts w:ascii="Times" w:eastAsia="Times New Roman" w:hAnsi="Times" w:cs="Times New Roman"/>
          <w:sz w:val="20"/>
          <w:szCs w:val="20"/>
        </w:rPr>
      </w:pPr>
    </w:p>
    <w:p w:rsidR="00233B6E" w:rsidRPr="00202E8F" w:rsidRDefault="00D636C0" w:rsidP="00233B6E">
      <w:pPr>
        <w:rPr>
          <w:rFonts w:ascii="Arial" w:hAnsi="Arial" w:cs="Times New Roman"/>
        </w:rPr>
      </w:pPr>
      <w:r>
        <w:rPr>
          <w:rFonts w:ascii="Arial" w:hAnsi="Arial" w:cs="Times New Roman"/>
          <w:color w:val="000000"/>
          <w:shd w:val="clear" w:color="auto" w:fill="FFFFFF"/>
        </w:rPr>
        <w:tab/>
      </w:r>
      <w:r w:rsidR="00233B6E" w:rsidRPr="00233B6E">
        <w:rPr>
          <w:rFonts w:ascii="Arial" w:hAnsi="Arial" w:cs="Times New Roman"/>
          <w:color w:val="000000"/>
          <w:shd w:val="clear" w:color="auto" w:fill="FFFFFF"/>
        </w:rPr>
        <w:t xml:space="preserve">This category is for </w:t>
      </w:r>
      <w:r w:rsidR="00233B6E" w:rsidRPr="00A67655">
        <w:rPr>
          <w:rFonts w:ascii="Arial" w:hAnsi="Arial" w:cs="Times New Roman"/>
          <w:i/>
          <w:color w:val="000000"/>
          <w:shd w:val="clear" w:color="auto" w:fill="FFFFFF"/>
        </w:rPr>
        <w:t>devices engineered and/or modified by students to serve a specific purpose or meet a specific goal</w:t>
      </w:r>
      <w:r w:rsidR="00233B6E" w:rsidRPr="00233B6E">
        <w:rPr>
          <w:rFonts w:ascii="Arial" w:hAnsi="Arial" w:cs="Times New Roman"/>
          <w:color w:val="000000"/>
          <w:shd w:val="clear" w:color="auto" w:fill="FFFFFF"/>
        </w:rPr>
        <w:t>. Device and parts do not have to be new. However, the device must be fully functional.</w:t>
      </w:r>
      <w:r w:rsidR="00202E8F">
        <w:rPr>
          <w:rFonts w:ascii="Arial" w:hAnsi="Arial" w:cs="Times New Roman"/>
        </w:rPr>
        <w:t xml:space="preserve"> </w:t>
      </w:r>
      <w:r w:rsidR="00233B6E" w:rsidRPr="00233B6E">
        <w:rPr>
          <w:rFonts w:ascii="Arial" w:hAnsi="Arial" w:cs="Times New Roman"/>
          <w:color w:val="000000"/>
        </w:rPr>
        <w:t xml:space="preserve">Some examples: </w:t>
      </w:r>
      <w:r w:rsidR="00233B6E" w:rsidRPr="00233B6E">
        <w:rPr>
          <w:rFonts w:ascii="Arial" w:hAnsi="Arial" w:cs="Times New Roman"/>
          <w:color w:val="000000"/>
          <w:shd w:val="clear" w:color="auto" w:fill="FFFFFF"/>
        </w:rPr>
        <w:t>Arduino, Raspberry Pi and Makey Makey Projects</w:t>
      </w:r>
    </w:p>
    <w:p w:rsidR="00233B6E" w:rsidRPr="00E8696C" w:rsidRDefault="00233B6E" w:rsidP="00233B6E">
      <w:pPr>
        <w:rPr>
          <w:rFonts w:ascii="Times" w:eastAsia="Times New Roman" w:hAnsi="Times" w:cs="Times New Roman"/>
          <w:sz w:val="32"/>
          <w:szCs w:val="32"/>
        </w:rPr>
      </w:pPr>
    </w:p>
    <w:p w:rsidR="00233B6E" w:rsidRPr="00E8696C" w:rsidRDefault="00C433B1" w:rsidP="00233B6E">
      <w:pPr>
        <w:rPr>
          <w:rFonts w:ascii="Arial" w:hAnsi="Arial" w:cs="Times New Roman"/>
          <w:sz w:val="32"/>
          <w:szCs w:val="32"/>
        </w:rPr>
      </w:pPr>
      <w:r>
        <w:rPr>
          <w:rFonts w:ascii="Arial" w:hAnsi="Arial" w:cs="Times New Roman"/>
          <w:b/>
          <w:bCs/>
          <w:i/>
          <w:iCs/>
          <w:color w:val="FF0000"/>
          <w:sz w:val="32"/>
          <w:szCs w:val="32"/>
          <w:shd w:val="clear" w:color="auto" w:fill="FFFFFF"/>
        </w:rPr>
        <w:t>6</w:t>
      </w:r>
      <w:r w:rsidR="00DA44AA">
        <w:rPr>
          <w:rFonts w:ascii="Arial" w:hAnsi="Arial" w:cs="Times New Roman"/>
          <w:b/>
          <w:bCs/>
          <w:i/>
          <w:iCs/>
          <w:color w:val="FF0000"/>
          <w:sz w:val="32"/>
          <w:szCs w:val="32"/>
          <w:shd w:val="clear" w:color="auto" w:fill="FFFFFF"/>
        </w:rPr>
        <w:t xml:space="preserve">. </w:t>
      </w:r>
      <w:r w:rsidR="00233B6E" w:rsidRPr="00E8696C">
        <w:rPr>
          <w:rFonts w:ascii="Arial" w:hAnsi="Arial" w:cs="Times New Roman"/>
          <w:b/>
          <w:bCs/>
          <w:i/>
          <w:iCs/>
          <w:color w:val="FF0000"/>
          <w:sz w:val="32"/>
          <w:szCs w:val="32"/>
          <w:shd w:val="clear" w:color="auto" w:fill="FFFFFF"/>
        </w:rPr>
        <w:t>INTERNET APPLICATIONS</w:t>
      </w:r>
    </w:p>
    <w:p w:rsidR="00233B6E" w:rsidRPr="00233B6E" w:rsidRDefault="00233B6E" w:rsidP="00233B6E">
      <w:pPr>
        <w:rPr>
          <w:rFonts w:ascii="Times" w:eastAsia="Times New Roman" w:hAnsi="Times" w:cs="Times New Roman"/>
          <w:sz w:val="20"/>
          <w:szCs w:val="20"/>
        </w:rPr>
      </w:pPr>
    </w:p>
    <w:p w:rsidR="00233B6E" w:rsidRPr="00233B6E" w:rsidRDefault="00D636C0" w:rsidP="00233B6E">
      <w:pPr>
        <w:rPr>
          <w:rFonts w:ascii="Arial" w:hAnsi="Arial" w:cs="Times New Roman"/>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Projects in this category have strength in their use on networks, either the World Wide Web or LANs (Local Area Networks).  </w:t>
      </w:r>
      <w:r w:rsidR="00233B6E" w:rsidRPr="00A67655">
        <w:rPr>
          <w:rFonts w:ascii="Arial" w:hAnsi="Arial" w:cs="Times New Roman"/>
          <w:i/>
          <w:color w:val="434343"/>
          <w:shd w:val="clear" w:color="auto" w:fill="FFFFFF"/>
        </w:rPr>
        <w:t>Pr</w:t>
      </w:r>
      <w:r w:rsidR="00A67655" w:rsidRPr="00A67655">
        <w:rPr>
          <w:rFonts w:ascii="Arial" w:hAnsi="Arial" w:cs="Times New Roman"/>
          <w:i/>
          <w:color w:val="434343"/>
          <w:shd w:val="clear" w:color="auto" w:fill="FFFFFF"/>
        </w:rPr>
        <w:t>ojects in this category use web-based software</w:t>
      </w:r>
      <w:r w:rsidR="00A67655">
        <w:rPr>
          <w:rFonts w:ascii="Arial" w:hAnsi="Arial" w:cs="Times New Roman"/>
          <w:color w:val="434343"/>
          <w:shd w:val="clear" w:color="auto" w:fill="FFFFFF"/>
        </w:rPr>
        <w:t xml:space="preserve">. Examples </w:t>
      </w:r>
      <w:r w:rsidR="00233B6E" w:rsidRPr="00233B6E">
        <w:rPr>
          <w:rFonts w:ascii="Arial" w:hAnsi="Arial" w:cs="Times New Roman"/>
          <w:color w:val="434343"/>
          <w:shd w:val="clear" w:color="auto" w:fill="FFFFFF"/>
        </w:rPr>
        <w:t>include web pages, web sites, chat rooms, interactive games, bulletin boards, podcasts and blogs.</w:t>
      </w:r>
    </w:p>
    <w:p w:rsidR="00233B6E" w:rsidRPr="00233B6E" w:rsidRDefault="00D636C0" w:rsidP="00233B6E">
      <w:pPr>
        <w:rPr>
          <w:rFonts w:ascii="Arial" w:hAnsi="Arial" w:cs="Times New Roman"/>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Your computer is required to display this</w:t>
      </w:r>
      <w:r w:rsidR="00A67655">
        <w:rPr>
          <w:rFonts w:ascii="Arial" w:hAnsi="Arial" w:cs="Times New Roman"/>
          <w:color w:val="434343"/>
          <w:shd w:val="clear" w:color="auto" w:fill="FFFFFF"/>
        </w:rPr>
        <w:t xml:space="preserve"> project. Internet access will </w:t>
      </w:r>
      <w:r w:rsidR="00233B6E" w:rsidRPr="00233B6E">
        <w:rPr>
          <w:rFonts w:ascii="Arial" w:hAnsi="Arial" w:cs="Times New Roman"/>
          <w:color w:val="434343"/>
          <w:shd w:val="clear" w:color="auto" w:fill="FFFFFF"/>
        </w:rPr>
        <w:t>be available at the fair but be prepared in case it is not. All links must be captured one level deep.</w:t>
      </w:r>
    </w:p>
    <w:p w:rsidR="00233B6E" w:rsidRPr="00233B6E" w:rsidRDefault="00D636C0" w:rsidP="00233B6E">
      <w:pPr>
        <w:rPr>
          <w:rFonts w:ascii="Arial" w:hAnsi="Arial" w:cs="Times New Roman"/>
        </w:rPr>
      </w:pPr>
      <w:r>
        <w:rPr>
          <w:rFonts w:ascii="Arial" w:hAnsi="Arial" w:cs="Times New Roman"/>
          <w:color w:val="000000"/>
          <w:shd w:val="clear" w:color="auto" w:fill="FFFFFF"/>
        </w:rPr>
        <w:lastRenderedPageBreak/>
        <w:tab/>
      </w:r>
      <w:r w:rsidR="00233B6E" w:rsidRPr="00233B6E">
        <w:rPr>
          <w:rFonts w:ascii="Arial" w:hAnsi="Arial" w:cs="Times New Roman"/>
          <w:color w:val="000000"/>
          <w:shd w:val="clear" w:color="auto" w:fill="FFFFFF"/>
        </w:rPr>
        <w:t>May include student designed web pages or web sites, interactive newsletters, interactive games, drag and drop coding.</w:t>
      </w:r>
      <w:r w:rsidR="00A67655">
        <w:rPr>
          <w:rFonts w:ascii="Arial" w:hAnsi="Arial" w:cs="Times New Roman"/>
        </w:rPr>
        <w:t xml:space="preserve"> </w:t>
      </w:r>
      <w:r w:rsidR="00A67655">
        <w:rPr>
          <w:rFonts w:ascii="Arial" w:hAnsi="Arial" w:cs="Times New Roman"/>
          <w:color w:val="000000"/>
          <w:shd w:val="clear" w:color="auto" w:fill="FFFFFF"/>
        </w:rPr>
        <w:t>Examples of software include</w:t>
      </w:r>
      <w:r w:rsidR="00233B6E" w:rsidRPr="00233B6E">
        <w:rPr>
          <w:rFonts w:ascii="Arial" w:hAnsi="Arial" w:cs="Times New Roman"/>
          <w:color w:val="000000"/>
          <w:shd w:val="clear" w:color="auto" w:fill="FFFFFF"/>
        </w:rPr>
        <w:t xml:space="preserve"> Wix, Weebly, Freewebs, Google Sites, Blockly, Scratch, Kodu, MIT App Inventor, etc. Your computer is required to display this project.</w:t>
      </w:r>
    </w:p>
    <w:p w:rsidR="00233B6E" w:rsidRDefault="00D636C0" w:rsidP="00233B6E">
      <w:pPr>
        <w:rPr>
          <w:rFonts w:ascii="Arial" w:hAnsi="Arial" w:cs="Times New Roman"/>
          <w:color w:val="000000"/>
          <w:shd w:val="clear" w:color="auto" w:fill="FFFFFF"/>
        </w:rPr>
      </w:pPr>
      <w:r>
        <w:rPr>
          <w:rFonts w:ascii="Arial" w:hAnsi="Arial" w:cs="Times New Roman"/>
          <w:color w:val="000000"/>
          <w:shd w:val="clear" w:color="auto" w:fill="FFFFFF"/>
        </w:rPr>
        <w:tab/>
      </w:r>
      <w:r w:rsidR="00A67655">
        <w:rPr>
          <w:rFonts w:ascii="Arial" w:hAnsi="Arial" w:cs="Times New Roman"/>
          <w:color w:val="000000"/>
          <w:shd w:val="clear" w:color="auto" w:fill="FFFFFF"/>
        </w:rPr>
        <w:t>Mobile Device App inventing software is a</w:t>
      </w:r>
      <w:r w:rsidR="00233B6E" w:rsidRPr="00233B6E">
        <w:rPr>
          <w:rFonts w:ascii="Arial" w:hAnsi="Arial" w:cs="Times New Roman"/>
          <w:color w:val="000000"/>
          <w:shd w:val="clear" w:color="auto" w:fill="FFFFFF"/>
        </w:rPr>
        <w:t>lso included in</w:t>
      </w:r>
      <w:r w:rsidR="00A67655">
        <w:rPr>
          <w:rFonts w:ascii="Arial" w:hAnsi="Arial" w:cs="Times New Roman"/>
          <w:color w:val="000000"/>
          <w:shd w:val="clear" w:color="auto" w:fill="FFFFFF"/>
        </w:rPr>
        <w:t xml:space="preserve"> this category. </w:t>
      </w:r>
      <w:r w:rsidR="00233B6E" w:rsidRPr="00233B6E">
        <w:rPr>
          <w:rFonts w:ascii="Arial" w:hAnsi="Arial" w:cs="Times New Roman"/>
          <w:color w:val="000000"/>
          <w:shd w:val="clear" w:color="auto" w:fill="FFFFFF"/>
        </w:rPr>
        <w:t xml:space="preserve"> If a mobile devic</w:t>
      </w:r>
      <w:r w:rsidR="00A67655">
        <w:rPr>
          <w:rFonts w:ascii="Arial" w:hAnsi="Arial" w:cs="Times New Roman"/>
          <w:color w:val="000000"/>
          <w:shd w:val="clear" w:color="auto" w:fill="FFFFFF"/>
        </w:rPr>
        <w:t xml:space="preserve">e application is developed, </w:t>
      </w:r>
      <w:r w:rsidR="00233B6E" w:rsidRPr="00233B6E">
        <w:rPr>
          <w:rFonts w:ascii="Arial" w:hAnsi="Arial" w:cs="Times New Roman"/>
          <w:color w:val="000000"/>
          <w:shd w:val="clear" w:color="auto" w:fill="FFFFFF"/>
        </w:rPr>
        <w:t xml:space="preserve">that device must be brought to </w:t>
      </w:r>
      <w:r w:rsidR="00A67655">
        <w:rPr>
          <w:rFonts w:ascii="Arial" w:hAnsi="Arial" w:cs="Times New Roman"/>
          <w:color w:val="000000"/>
          <w:shd w:val="clear" w:color="auto" w:fill="FFFFFF"/>
        </w:rPr>
        <w:t xml:space="preserve">the competition so </w:t>
      </w:r>
      <w:r w:rsidR="00233B6E" w:rsidRPr="00233B6E">
        <w:rPr>
          <w:rFonts w:ascii="Arial" w:hAnsi="Arial" w:cs="Times New Roman"/>
          <w:color w:val="000000"/>
          <w:shd w:val="clear" w:color="auto" w:fill="FFFFFF"/>
        </w:rPr>
        <w:t>the final product can be demonstrated.</w:t>
      </w:r>
    </w:p>
    <w:p w:rsidR="00A67655" w:rsidRDefault="00A67655" w:rsidP="00233B6E">
      <w:pPr>
        <w:rPr>
          <w:rFonts w:ascii="Arial" w:hAnsi="Arial" w:cs="Times New Roman"/>
          <w:color w:val="000000"/>
          <w:shd w:val="clear" w:color="auto" w:fill="FFFFFF"/>
        </w:rPr>
      </w:pPr>
    </w:p>
    <w:p w:rsidR="00125E22" w:rsidRPr="00233B6E" w:rsidRDefault="00125E22" w:rsidP="00233B6E">
      <w:pPr>
        <w:rPr>
          <w:rFonts w:ascii="Arial" w:hAnsi="Arial" w:cs="Times New Roman"/>
        </w:rPr>
      </w:pPr>
    </w:p>
    <w:p w:rsidR="00233B6E" w:rsidRPr="00E8696C" w:rsidRDefault="00C433B1" w:rsidP="00233B6E">
      <w:pPr>
        <w:rPr>
          <w:rFonts w:ascii="Arial" w:hAnsi="Arial" w:cs="Times New Roman"/>
          <w:sz w:val="32"/>
          <w:szCs w:val="32"/>
        </w:rPr>
      </w:pPr>
      <w:r>
        <w:rPr>
          <w:rFonts w:ascii="Arial" w:hAnsi="Arial" w:cs="Times New Roman"/>
          <w:b/>
          <w:bCs/>
          <w:i/>
          <w:iCs/>
          <w:color w:val="FF0000"/>
          <w:sz w:val="32"/>
          <w:szCs w:val="32"/>
          <w:shd w:val="clear" w:color="auto" w:fill="FFFFFF"/>
        </w:rPr>
        <w:t>7</w:t>
      </w:r>
      <w:r w:rsidR="00DA44AA">
        <w:rPr>
          <w:rFonts w:ascii="Arial" w:hAnsi="Arial" w:cs="Times New Roman"/>
          <w:b/>
          <w:bCs/>
          <w:i/>
          <w:iCs/>
          <w:color w:val="FF0000"/>
          <w:sz w:val="32"/>
          <w:szCs w:val="32"/>
          <w:shd w:val="clear" w:color="auto" w:fill="FFFFFF"/>
        </w:rPr>
        <w:t xml:space="preserve">. </w:t>
      </w:r>
      <w:r w:rsidR="00233B6E" w:rsidRPr="00E8696C">
        <w:rPr>
          <w:rFonts w:ascii="Arial" w:hAnsi="Arial" w:cs="Times New Roman"/>
          <w:b/>
          <w:bCs/>
          <w:i/>
          <w:iCs/>
          <w:color w:val="FF0000"/>
          <w:sz w:val="32"/>
          <w:szCs w:val="32"/>
          <w:shd w:val="clear" w:color="auto" w:fill="FFFFFF"/>
        </w:rPr>
        <w:t>MULTIMEDIA PRESENTATIONS</w:t>
      </w:r>
    </w:p>
    <w:p w:rsidR="00233B6E" w:rsidRPr="00233B6E" w:rsidRDefault="00233B6E" w:rsidP="00233B6E">
      <w:pPr>
        <w:rPr>
          <w:rFonts w:ascii="Times" w:eastAsia="Times New Roman" w:hAnsi="Times" w:cs="Times New Roman"/>
          <w:sz w:val="20"/>
          <w:szCs w:val="20"/>
        </w:rPr>
      </w:pPr>
    </w:p>
    <w:p w:rsidR="00233B6E" w:rsidRPr="00233B6E" w:rsidRDefault="00D636C0" w:rsidP="00233B6E">
      <w:pPr>
        <w:rPr>
          <w:rFonts w:ascii="Arial" w:hAnsi="Arial" w:cs="Times New Roman"/>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M</w:t>
      </w:r>
      <w:r w:rsidR="00A67655">
        <w:rPr>
          <w:rFonts w:ascii="Arial" w:hAnsi="Arial" w:cs="Times New Roman"/>
          <w:color w:val="434343"/>
          <w:shd w:val="clear" w:color="auto" w:fill="FFFFFF"/>
        </w:rPr>
        <w:t xml:space="preserve">ultimedia projects are </w:t>
      </w:r>
      <w:r w:rsidR="00233B6E" w:rsidRPr="00233B6E">
        <w:rPr>
          <w:rFonts w:ascii="Arial" w:hAnsi="Arial" w:cs="Times New Roman"/>
          <w:color w:val="434343"/>
          <w:shd w:val="clear" w:color="auto" w:fill="FFFFFF"/>
        </w:rPr>
        <w:t xml:space="preserve">computer-based reports or creative presentations using </w:t>
      </w:r>
      <w:r w:rsidR="00233B6E" w:rsidRPr="00A67655">
        <w:rPr>
          <w:rFonts w:ascii="Arial" w:hAnsi="Arial" w:cs="Times New Roman"/>
          <w:i/>
          <w:color w:val="434343"/>
          <w:shd w:val="clear" w:color="auto" w:fill="FFFFFF"/>
        </w:rPr>
        <w:t>any combination of sound and/or images with text</w:t>
      </w:r>
      <w:r w:rsidR="00233B6E" w:rsidRPr="00233B6E">
        <w:rPr>
          <w:rFonts w:ascii="Arial" w:hAnsi="Arial" w:cs="Times New Roman"/>
          <w:color w:val="434343"/>
          <w:shd w:val="clear" w:color="auto" w:fill="FFFFFF"/>
        </w:rPr>
        <w:t>.</w:t>
      </w:r>
      <w:r w:rsidR="00A67655">
        <w:rPr>
          <w:rFonts w:ascii="Arial" w:hAnsi="Arial" w:cs="Times New Roman"/>
          <w:color w:val="4A86E8"/>
          <w:shd w:val="clear" w:color="auto" w:fill="FFFFFF"/>
        </w:rPr>
        <w:t xml:space="preserve">  </w:t>
      </w:r>
      <w:r w:rsidR="00233B6E" w:rsidRPr="00233B6E">
        <w:rPr>
          <w:rFonts w:ascii="Arial" w:hAnsi="Arial" w:cs="Times New Roman"/>
          <w:color w:val="434343"/>
          <w:shd w:val="clear" w:color="auto" w:fill="FFFFFF"/>
        </w:rPr>
        <w:t>Possible software used for projects in this category include but are not limited to: PowerPoint, KidPix, AppleWorks, Astound, Storybook Weave, HyperStudio, Photostory, Google Slides, Prezi, etc.</w:t>
      </w:r>
    </w:p>
    <w:p w:rsidR="00233B6E" w:rsidRPr="00233B6E" w:rsidRDefault="00D636C0" w:rsidP="00233B6E">
      <w:pPr>
        <w:rPr>
          <w:rFonts w:ascii="Arial" w:hAnsi="Arial" w:cs="Times New Roman"/>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Any hyperlinks need to be captured one level deep since Internet access will not be guaranteed. The computer is required to display the project.</w:t>
      </w:r>
    </w:p>
    <w:p w:rsidR="00A67655" w:rsidRDefault="00A67655" w:rsidP="00233B6E">
      <w:pPr>
        <w:rPr>
          <w:rFonts w:ascii="Arial" w:hAnsi="Arial" w:cs="Times New Roman"/>
          <w:color w:val="000000"/>
          <w:shd w:val="clear" w:color="auto" w:fill="FFFFFF"/>
        </w:rPr>
      </w:pPr>
      <w:r>
        <w:rPr>
          <w:rFonts w:ascii="Arial" w:hAnsi="Arial" w:cs="Times New Roman"/>
          <w:color w:val="000000"/>
          <w:shd w:val="clear" w:color="auto" w:fill="FFFFFF"/>
        </w:rPr>
        <w:tab/>
      </w:r>
      <w:r w:rsidR="00233B6E" w:rsidRPr="00A67655">
        <w:rPr>
          <w:rFonts w:ascii="Arial" w:hAnsi="Arial" w:cs="Times New Roman"/>
          <w:i/>
          <w:color w:val="000000"/>
          <w:shd w:val="clear" w:color="auto" w:fill="FFFFFF"/>
        </w:rPr>
        <w:t>Multimedia is defined as a presentation combining sound and/or motion with text</w:t>
      </w:r>
      <w:r w:rsidR="00233B6E" w:rsidRPr="00233B6E">
        <w:rPr>
          <w:rFonts w:ascii="Arial" w:hAnsi="Arial" w:cs="Times New Roman"/>
          <w:color w:val="000000"/>
          <w:shd w:val="clear" w:color="auto" w:fill="FFFFFF"/>
        </w:rPr>
        <w:t xml:space="preserve">.  Sound may include voice, music, or natural or man-made sounds and effects that are part of </w:t>
      </w:r>
      <w:r>
        <w:rPr>
          <w:rFonts w:ascii="Arial" w:hAnsi="Arial" w:cs="Times New Roman"/>
          <w:color w:val="000000"/>
          <w:shd w:val="clear" w:color="auto" w:fill="FFFFFF"/>
        </w:rPr>
        <w:t xml:space="preserve">the </w:t>
      </w:r>
      <w:r w:rsidR="00233B6E" w:rsidRPr="00233B6E">
        <w:rPr>
          <w:rFonts w:ascii="Arial" w:hAnsi="Arial" w:cs="Times New Roman"/>
          <w:color w:val="000000"/>
          <w:shd w:val="clear" w:color="auto" w:fill="FFFFFF"/>
        </w:rPr>
        <w:t>software, found on the Internet, or created and imported by the student.  </w:t>
      </w:r>
    </w:p>
    <w:p w:rsidR="00233B6E" w:rsidRPr="00233B6E" w:rsidRDefault="00A67655" w:rsidP="00233B6E">
      <w:pPr>
        <w:rPr>
          <w:rFonts w:ascii="Arial" w:hAnsi="Arial" w:cs="Times New Roman"/>
        </w:rPr>
      </w:pPr>
      <w:r>
        <w:rPr>
          <w:rFonts w:ascii="Arial" w:hAnsi="Arial" w:cs="Times New Roman"/>
          <w:color w:val="000000"/>
          <w:shd w:val="clear" w:color="auto" w:fill="FFFFFF"/>
        </w:rPr>
        <w:tab/>
      </w:r>
      <w:r w:rsidR="00233B6E" w:rsidRPr="00233B6E">
        <w:rPr>
          <w:rFonts w:ascii="Arial" w:hAnsi="Arial" w:cs="Times New Roman"/>
          <w:color w:val="000000"/>
          <w:shd w:val="clear" w:color="auto" w:fill="FFFFFF"/>
        </w:rPr>
        <w:t>Presentations that are taken from still images and manipulated into moving sequences with voice-over or background music belong in Multimedia and not in the video category,</w:t>
      </w:r>
      <w:r w:rsidR="00233B6E" w:rsidRPr="00233B6E">
        <w:rPr>
          <w:rFonts w:ascii="Arial" w:hAnsi="Arial" w:cs="Times New Roman"/>
          <w:b/>
          <w:bCs/>
          <w:color w:val="000000"/>
          <w:shd w:val="clear" w:color="auto" w:fill="FFFFFF"/>
        </w:rPr>
        <w:t xml:space="preserve"> </w:t>
      </w:r>
      <w:r w:rsidR="00233B6E" w:rsidRPr="00233B6E">
        <w:rPr>
          <w:rFonts w:ascii="Arial" w:hAnsi="Arial" w:cs="Times New Roman"/>
          <w:color w:val="000000"/>
          <w:shd w:val="clear" w:color="auto" w:fill="FFFFFF"/>
        </w:rPr>
        <w:t>even though they can be edited with iMovie or similar video editing software</w:t>
      </w:r>
      <w:r w:rsidR="00233B6E" w:rsidRPr="00233B6E">
        <w:rPr>
          <w:rFonts w:ascii="Arial" w:hAnsi="Arial" w:cs="Times New Roman"/>
          <w:b/>
          <w:bCs/>
          <w:color w:val="000000"/>
          <w:shd w:val="clear" w:color="auto" w:fill="FFFFFF"/>
        </w:rPr>
        <w:t>.</w:t>
      </w:r>
      <w:r w:rsidR="00233B6E" w:rsidRPr="00233B6E">
        <w:rPr>
          <w:rFonts w:ascii="Arial" w:hAnsi="Arial" w:cs="Times New Roman"/>
          <w:color w:val="000000"/>
          <w:shd w:val="clear" w:color="auto" w:fill="FFFFFF"/>
        </w:rPr>
        <w:t xml:space="preserve">  </w:t>
      </w:r>
    </w:p>
    <w:p w:rsidR="00233B6E" w:rsidRPr="00E8696C" w:rsidRDefault="00233B6E" w:rsidP="00233B6E">
      <w:pPr>
        <w:spacing w:after="240"/>
        <w:rPr>
          <w:rFonts w:ascii="Times" w:eastAsia="Times New Roman" w:hAnsi="Times" w:cs="Times New Roman"/>
          <w:sz w:val="32"/>
          <w:szCs w:val="32"/>
        </w:rPr>
      </w:pPr>
    </w:p>
    <w:p w:rsidR="00233B6E" w:rsidRPr="00E8696C" w:rsidRDefault="00C433B1" w:rsidP="00233B6E">
      <w:pPr>
        <w:rPr>
          <w:rFonts w:ascii="Times" w:hAnsi="Times" w:cs="Times New Roman"/>
          <w:sz w:val="32"/>
          <w:szCs w:val="32"/>
        </w:rPr>
      </w:pPr>
      <w:r>
        <w:rPr>
          <w:rFonts w:ascii="Arial" w:hAnsi="Arial" w:cs="Times New Roman"/>
          <w:b/>
          <w:bCs/>
          <w:i/>
          <w:iCs/>
          <w:color w:val="FF0000"/>
          <w:sz w:val="32"/>
          <w:szCs w:val="32"/>
          <w:shd w:val="clear" w:color="auto" w:fill="FFFFFF"/>
        </w:rPr>
        <w:t>8</w:t>
      </w:r>
      <w:r w:rsidR="00DA44AA">
        <w:rPr>
          <w:rFonts w:ascii="Arial" w:hAnsi="Arial" w:cs="Times New Roman"/>
          <w:b/>
          <w:bCs/>
          <w:i/>
          <w:iCs/>
          <w:color w:val="FF0000"/>
          <w:sz w:val="32"/>
          <w:szCs w:val="32"/>
          <w:shd w:val="clear" w:color="auto" w:fill="FFFFFF"/>
        </w:rPr>
        <w:t xml:space="preserve">. </w:t>
      </w:r>
      <w:r w:rsidR="00233B6E" w:rsidRPr="00E8696C">
        <w:rPr>
          <w:rFonts w:ascii="Arial" w:hAnsi="Arial" w:cs="Times New Roman"/>
          <w:b/>
          <w:bCs/>
          <w:i/>
          <w:iCs/>
          <w:color w:val="FF0000"/>
          <w:sz w:val="32"/>
          <w:szCs w:val="32"/>
          <w:shd w:val="clear" w:color="auto" w:fill="FFFFFF"/>
        </w:rPr>
        <w:t>MULTI-DIMENSIONAL DESIGN (3D MODELING)</w:t>
      </w:r>
    </w:p>
    <w:p w:rsidR="00233B6E" w:rsidRPr="00233B6E" w:rsidRDefault="00233B6E" w:rsidP="00233B6E">
      <w:pPr>
        <w:rPr>
          <w:rFonts w:ascii="Times" w:eastAsia="Times New Roman" w:hAnsi="Times" w:cs="Times New Roman"/>
          <w:sz w:val="20"/>
          <w:szCs w:val="20"/>
        </w:rPr>
      </w:pPr>
    </w:p>
    <w:p w:rsidR="00233B6E" w:rsidRPr="00233B6E" w:rsidRDefault="00D636C0" w:rsidP="00233B6E">
      <w:pPr>
        <w:rPr>
          <w:rFonts w:ascii="Arial" w:hAnsi="Arial" w:cs="Times New Roman"/>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 xml:space="preserve">This category is defined as </w:t>
      </w:r>
      <w:r w:rsidR="00233B6E" w:rsidRPr="00E93119">
        <w:rPr>
          <w:rFonts w:ascii="Arial" w:hAnsi="Arial" w:cs="Times New Roman"/>
          <w:i/>
          <w:color w:val="434343"/>
          <w:shd w:val="clear" w:color="auto" w:fill="FFFFFF"/>
        </w:rPr>
        <w:t>any original artwork digitally created and modeled in three dimensions using specialized software</w:t>
      </w:r>
      <w:r w:rsidR="00233B6E" w:rsidRPr="00233B6E">
        <w:rPr>
          <w:rFonts w:ascii="Arial" w:hAnsi="Arial" w:cs="Times New Roman"/>
          <w:color w:val="434343"/>
          <w:shd w:val="clear" w:color="auto" w:fill="FFFFFF"/>
        </w:rPr>
        <w:t>. Software may include, but not be limited to, Maya, AutoCAD, Sketch Up, GollyGee Blocks, and Light Wave.</w:t>
      </w:r>
      <w:r w:rsidR="00233B6E" w:rsidRPr="00233B6E">
        <w:rPr>
          <w:rFonts w:ascii="Arial" w:hAnsi="Arial" w:cs="Times New Roman"/>
          <w:color w:val="FF4013"/>
          <w:shd w:val="clear" w:color="auto" w:fill="FFFFFF"/>
        </w:rPr>
        <w:t xml:space="preserve"> </w:t>
      </w:r>
      <w:r w:rsidR="00233B6E" w:rsidRPr="00233B6E">
        <w:rPr>
          <w:rFonts w:ascii="Arial" w:hAnsi="Arial" w:cs="Times New Roman"/>
          <w:color w:val="000000"/>
          <w:shd w:val="clear" w:color="auto" w:fill="FFFFFF"/>
        </w:rPr>
        <w:t>The output may be 3D printed or hand built to scale with cardboard, wood or plastic materials based on the student designs.</w:t>
      </w:r>
    </w:p>
    <w:p w:rsidR="00233B6E" w:rsidRPr="00E8696C" w:rsidRDefault="00233B6E" w:rsidP="00233B6E">
      <w:pPr>
        <w:rPr>
          <w:rFonts w:ascii="Times" w:eastAsia="Times New Roman" w:hAnsi="Times" w:cs="Times New Roman"/>
          <w:sz w:val="32"/>
          <w:szCs w:val="32"/>
        </w:rPr>
      </w:pPr>
    </w:p>
    <w:p w:rsidR="00233B6E" w:rsidRPr="00E8696C" w:rsidRDefault="00C433B1" w:rsidP="00233B6E">
      <w:pPr>
        <w:rPr>
          <w:rFonts w:ascii="Times" w:hAnsi="Times" w:cs="Times New Roman"/>
          <w:sz w:val="32"/>
          <w:szCs w:val="32"/>
        </w:rPr>
      </w:pPr>
      <w:r>
        <w:rPr>
          <w:rFonts w:ascii="Arial" w:hAnsi="Arial" w:cs="Times New Roman"/>
          <w:b/>
          <w:bCs/>
          <w:i/>
          <w:iCs/>
          <w:color w:val="FF0000"/>
          <w:sz w:val="32"/>
          <w:szCs w:val="32"/>
          <w:shd w:val="clear" w:color="auto" w:fill="FFFFFF"/>
        </w:rPr>
        <w:t>9</w:t>
      </w:r>
      <w:r w:rsidR="00DA44AA">
        <w:rPr>
          <w:rFonts w:ascii="Arial" w:hAnsi="Arial" w:cs="Times New Roman"/>
          <w:b/>
          <w:bCs/>
          <w:i/>
          <w:iCs/>
          <w:color w:val="FF0000"/>
          <w:sz w:val="32"/>
          <w:szCs w:val="32"/>
          <w:shd w:val="clear" w:color="auto" w:fill="FFFFFF"/>
        </w:rPr>
        <w:t xml:space="preserve">. </w:t>
      </w:r>
      <w:r w:rsidR="00233B6E" w:rsidRPr="00E8696C">
        <w:rPr>
          <w:rFonts w:ascii="Arial" w:hAnsi="Arial" w:cs="Times New Roman"/>
          <w:b/>
          <w:bCs/>
          <w:i/>
          <w:iCs/>
          <w:color w:val="FF0000"/>
          <w:sz w:val="32"/>
          <w:szCs w:val="32"/>
          <w:shd w:val="clear" w:color="auto" w:fill="FFFFFF"/>
        </w:rPr>
        <w:t>PRODUCTIVITY DESIGN</w:t>
      </w:r>
    </w:p>
    <w:p w:rsidR="00233B6E" w:rsidRPr="00233B6E" w:rsidRDefault="00233B6E" w:rsidP="00233B6E">
      <w:pPr>
        <w:rPr>
          <w:rFonts w:ascii="Times" w:eastAsia="Times New Roman" w:hAnsi="Times" w:cs="Times New Roman"/>
          <w:sz w:val="20"/>
          <w:szCs w:val="20"/>
        </w:rPr>
      </w:pPr>
    </w:p>
    <w:p w:rsidR="00233B6E" w:rsidRPr="00233B6E" w:rsidRDefault="00D636C0" w:rsidP="00233B6E">
      <w:pPr>
        <w:rPr>
          <w:rFonts w:ascii="Arial" w:hAnsi="Arial" w:cs="Times New Roman"/>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This category is defined as any student created, computer-generated project that uses desktop publishing or general productivity software.</w:t>
      </w:r>
    </w:p>
    <w:p w:rsidR="00E93119" w:rsidRDefault="00E93119" w:rsidP="00233B6E">
      <w:pPr>
        <w:rPr>
          <w:rFonts w:ascii="Arial" w:hAnsi="Arial" w:cs="Times New Roman"/>
          <w:color w:val="434343"/>
          <w:shd w:val="clear" w:color="auto" w:fill="FFFFFF"/>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 xml:space="preserve">Entries can be developed from various </w:t>
      </w:r>
      <w:r w:rsidR="00233B6E" w:rsidRPr="00E93119">
        <w:rPr>
          <w:rFonts w:ascii="Arial" w:hAnsi="Arial" w:cs="Times New Roman"/>
          <w:i/>
          <w:color w:val="434343"/>
          <w:shd w:val="clear" w:color="auto" w:fill="FFFFFF"/>
        </w:rPr>
        <w:t>non-multimedia</w:t>
      </w:r>
      <w:r w:rsidR="00233B6E" w:rsidRPr="00233B6E">
        <w:rPr>
          <w:rFonts w:ascii="Arial" w:hAnsi="Arial" w:cs="Times New Roman"/>
          <w:color w:val="434343"/>
          <w:shd w:val="clear" w:color="auto" w:fill="FFFFFF"/>
        </w:rPr>
        <w:t xml:space="preserve"> application programs such as word processing, spreadsheets, databases or any other non-multimedia software. </w:t>
      </w:r>
    </w:p>
    <w:p w:rsidR="00233B6E" w:rsidRPr="00233B6E" w:rsidRDefault="00E93119" w:rsidP="00233B6E">
      <w:pPr>
        <w:rPr>
          <w:rFonts w:ascii="Arial" w:hAnsi="Arial" w:cs="Times New Roman"/>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This category includes, but is not limited to: calendars, compelling charts and graphs, digital books, brochures, graphic organizers, newsletters, etc.</w:t>
      </w:r>
    </w:p>
    <w:p w:rsidR="00202E8F" w:rsidRPr="00C433B1" w:rsidRDefault="00E93119" w:rsidP="00233B6E">
      <w:pPr>
        <w:rPr>
          <w:rFonts w:ascii="Arial" w:hAnsi="Arial" w:cs="Times New Roman"/>
          <w:color w:val="434343"/>
          <w:shd w:val="clear" w:color="auto" w:fill="FFFFFF"/>
        </w:rPr>
      </w:pPr>
      <w:r>
        <w:rPr>
          <w:rFonts w:ascii="Arial" w:hAnsi="Arial" w:cs="Times New Roman"/>
          <w:color w:val="434343"/>
          <w:shd w:val="clear" w:color="auto" w:fill="FFFFFF"/>
        </w:rPr>
        <w:lastRenderedPageBreak/>
        <w:tab/>
      </w:r>
      <w:r w:rsidR="00233B6E" w:rsidRPr="00233B6E">
        <w:rPr>
          <w:rFonts w:ascii="Arial" w:hAnsi="Arial" w:cs="Times New Roman"/>
          <w:color w:val="434343"/>
          <w:shd w:val="clear" w:color="auto" w:fill="FFFFFF"/>
        </w:rPr>
        <w:t>Hard copies of projects may be displayed at original size to show the judges, but no large displays are allowed, including tri-board displays.</w:t>
      </w:r>
    </w:p>
    <w:p w:rsidR="00202E8F" w:rsidRDefault="00202E8F" w:rsidP="00233B6E">
      <w:pPr>
        <w:rPr>
          <w:rFonts w:ascii="Arial" w:hAnsi="Arial" w:cs="Times New Roman"/>
          <w:b/>
          <w:bCs/>
          <w:i/>
          <w:iCs/>
          <w:color w:val="FF0000"/>
          <w:sz w:val="32"/>
          <w:szCs w:val="32"/>
          <w:shd w:val="clear" w:color="auto" w:fill="FFFFFF"/>
        </w:rPr>
      </w:pPr>
    </w:p>
    <w:p w:rsidR="00233B6E" w:rsidRPr="00E8696C" w:rsidRDefault="00C433B1" w:rsidP="00233B6E">
      <w:pPr>
        <w:rPr>
          <w:rFonts w:ascii="Arial" w:hAnsi="Arial" w:cs="Times New Roman"/>
          <w:sz w:val="32"/>
          <w:szCs w:val="32"/>
        </w:rPr>
      </w:pPr>
      <w:r>
        <w:rPr>
          <w:rFonts w:ascii="Arial" w:hAnsi="Arial" w:cs="Times New Roman"/>
          <w:b/>
          <w:bCs/>
          <w:i/>
          <w:iCs/>
          <w:color w:val="FF0000"/>
          <w:sz w:val="32"/>
          <w:szCs w:val="32"/>
          <w:shd w:val="clear" w:color="auto" w:fill="FFFFFF"/>
        </w:rPr>
        <w:t>10</w:t>
      </w:r>
      <w:r w:rsidR="00DA44AA">
        <w:rPr>
          <w:rFonts w:ascii="Arial" w:hAnsi="Arial" w:cs="Times New Roman"/>
          <w:b/>
          <w:bCs/>
          <w:i/>
          <w:iCs/>
          <w:color w:val="FF0000"/>
          <w:sz w:val="32"/>
          <w:szCs w:val="32"/>
          <w:shd w:val="clear" w:color="auto" w:fill="FFFFFF"/>
        </w:rPr>
        <w:t xml:space="preserve">. </w:t>
      </w:r>
      <w:r w:rsidR="00233B6E" w:rsidRPr="00E8696C">
        <w:rPr>
          <w:rFonts w:ascii="Arial" w:hAnsi="Arial" w:cs="Times New Roman"/>
          <w:b/>
          <w:bCs/>
          <w:i/>
          <w:iCs/>
          <w:color w:val="FF0000"/>
          <w:sz w:val="32"/>
          <w:szCs w:val="32"/>
          <w:shd w:val="clear" w:color="auto" w:fill="FFFFFF"/>
        </w:rPr>
        <w:t>ROBOTICS</w:t>
      </w:r>
    </w:p>
    <w:p w:rsidR="00233B6E" w:rsidRPr="00233B6E" w:rsidRDefault="00233B6E" w:rsidP="00233B6E">
      <w:pPr>
        <w:rPr>
          <w:rFonts w:ascii="Times" w:eastAsia="Times New Roman" w:hAnsi="Times" w:cs="Times New Roman"/>
          <w:sz w:val="20"/>
          <w:szCs w:val="20"/>
        </w:rPr>
      </w:pPr>
    </w:p>
    <w:p w:rsidR="00E93119" w:rsidRDefault="00D636C0" w:rsidP="00233B6E">
      <w:pPr>
        <w:rPr>
          <w:rFonts w:ascii="Arial" w:hAnsi="Arial" w:cs="Times New Roman"/>
          <w:color w:val="434343"/>
          <w:shd w:val="clear" w:color="auto" w:fill="FFFFFF"/>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 xml:space="preserve">Projects may be constructed from kits or published drawings, modified from other devices to create new applications, or constructed from the student’s own concepts and designs. All entries must be a working and functional piece of electro-mechanical hardware in which movement and intent is controlled through student created programming. </w:t>
      </w:r>
    </w:p>
    <w:p w:rsidR="00E93119" w:rsidRDefault="00E93119" w:rsidP="00233B6E">
      <w:pPr>
        <w:rPr>
          <w:rFonts w:ascii="Arial" w:hAnsi="Arial" w:cs="Times New Roman"/>
          <w:color w:val="434343"/>
          <w:shd w:val="clear" w:color="auto" w:fill="FFFFFF"/>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 xml:space="preserve">Examples of commercially available kits are robotic “arms” or robot movers, Lego and K’Nex style building kits, Capsella, VEX, and Technics style robotics kits. </w:t>
      </w:r>
    </w:p>
    <w:p w:rsidR="00233B6E" w:rsidRPr="00233B6E" w:rsidRDefault="00E93119" w:rsidP="00233B6E">
      <w:pPr>
        <w:rPr>
          <w:rFonts w:ascii="Arial" w:hAnsi="Arial" w:cs="Times New Roman"/>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Devices controlled through direct, real-time remote control by the student are not appropriate (i.e.: remote controlled cars). Once started, the robotics project should operate as a stand-alone independent machine without human interaction.</w:t>
      </w:r>
    </w:p>
    <w:p w:rsidR="00E93119" w:rsidRDefault="00E93119" w:rsidP="00233B6E">
      <w:pPr>
        <w:rPr>
          <w:rFonts w:ascii="Arial" w:hAnsi="Arial" w:cs="Times New Roman"/>
          <w:color w:val="434343"/>
          <w:shd w:val="clear" w:color="auto" w:fill="FFFFFF"/>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Direct, re</w:t>
      </w:r>
      <w:r>
        <w:rPr>
          <w:rFonts w:ascii="Arial" w:hAnsi="Arial" w:cs="Times New Roman"/>
          <w:color w:val="434343"/>
          <w:shd w:val="clear" w:color="auto" w:fill="FFFFFF"/>
        </w:rPr>
        <w:t>al time control through student-</w:t>
      </w:r>
      <w:r w:rsidR="00233B6E" w:rsidRPr="00233B6E">
        <w:rPr>
          <w:rFonts w:ascii="Arial" w:hAnsi="Arial" w:cs="Times New Roman"/>
          <w:color w:val="434343"/>
          <w:shd w:val="clear" w:color="auto" w:fill="FFFFFF"/>
        </w:rPr>
        <w:t>inputted computer</w:t>
      </w:r>
      <w:r>
        <w:rPr>
          <w:rFonts w:ascii="Arial" w:hAnsi="Arial" w:cs="Times New Roman"/>
          <w:color w:val="434343"/>
          <w:shd w:val="clear" w:color="auto" w:fill="FFFFFF"/>
        </w:rPr>
        <w:t xml:space="preserve"> commands to the robot via hard-wire</w:t>
      </w:r>
      <w:r w:rsidR="00233B6E" w:rsidRPr="00233B6E">
        <w:rPr>
          <w:rFonts w:ascii="Arial" w:hAnsi="Arial" w:cs="Times New Roman"/>
          <w:color w:val="434343"/>
          <w:shd w:val="clear" w:color="auto" w:fill="FFFFFF"/>
        </w:rPr>
        <w:t>, Bluetooth or other telecommunicated control by a computer may be used. A student designed, laptop driven/computer driven “joy stick” style controller is permitted.  </w:t>
      </w:r>
    </w:p>
    <w:p w:rsidR="00233B6E" w:rsidRDefault="00E93119" w:rsidP="00233B6E">
      <w:pPr>
        <w:rPr>
          <w:rFonts w:ascii="Arial" w:hAnsi="Arial" w:cs="Times New Roman"/>
          <w:color w:val="434343"/>
          <w:shd w:val="clear" w:color="auto" w:fill="FFFFFF"/>
        </w:rPr>
      </w:pPr>
      <w:r>
        <w:rPr>
          <w:rFonts w:ascii="Arial" w:hAnsi="Arial" w:cs="Times New Roman"/>
          <w:color w:val="434343"/>
          <w:shd w:val="clear" w:color="auto" w:fill="FFFFFF"/>
        </w:rPr>
        <w:tab/>
      </w:r>
      <w:r w:rsidR="00233B6E" w:rsidRPr="00233B6E">
        <w:rPr>
          <w:rFonts w:ascii="Arial" w:hAnsi="Arial" w:cs="Times New Roman"/>
          <w:color w:val="434343"/>
          <w:shd w:val="clear" w:color="auto" w:fill="FFFFFF"/>
        </w:rPr>
        <w:t>All entries must be a working piece of electronics. Mechanical a</w:t>
      </w:r>
      <w:r>
        <w:rPr>
          <w:rFonts w:ascii="Arial" w:hAnsi="Arial" w:cs="Times New Roman"/>
          <w:color w:val="434343"/>
          <w:shd w:val="clear" w:color="auto" w:fill="FFFFFF"/>
        </w:rPr>
        <w:t xml:space="preserve">nd motor driven devices </w:t>
      </w:r>
      <w:r w:rsidR="00233B6E" w:rsidRPr="00233B6E">
        <w:rPr>
          <w:rFonts w:ascii="Arial" w:hAnsi="Arial" w:cs="Times New Roman"/>
          <w:color w:val="434343"/>
          <w:shd w:val="clear" w:color="auto" w:fill="FFFFFF"/>
        </w:rPr>
        <w:t>must be controlled by computers</w:t>
      </w:r>
      <w:r>
        <w:rPr>
          <w:rFonts w:ascii="Arial" w:hAnsi="Arial" w:cs="Times New Roman"/>
          <w:color w:val="434343"/>
          <w:shd w:val="clear" w:color="auto" w:fill="FFFFFF"/>
        </w:rPr>
        <w:t xml:space="preserve">, </w:t>
      </w:r>
      <w:r w:rsidR="00233B6E" w:rsidRPr="00233B6E">
        <w:rPr>
          <w:rFonts w:ascii="Arial" w:hAnsi="Arial" w:cs="Times New Roman"/>
          <w:color w:val="434343"/>
          <w:shd w:val="clear" w:color="auto" w:fill="FFFFFF"/>
        </w:rPr>
        <w:t>ei</w:t>
      </w:r>
      <w:r>
        <w:rPr>
          <w:rFonts w:ascii="Arial" w:hAnsi="Arial" w:cs="Times New Roman"/>
          <w:color w:val="434343"/>
          <w:shd w:val="clear" w:color="auto" w:fill="FFFFFF"/>
        </w:rPr>
        <w:t xml:space="preserve">ther hard-wired or remote, which </w:t>
      </w:r>
      <w:r w:rsidR="00233B6E" w:rsidRPr="00233B6E">
        <w:rPr>
          <w:rFonts w:ascii="Arial" w:hAnsi="Arial" w:cs="Times New Roman"/>
          <w:color w:val="434343"/>
          <w:shd w:val="clear" w:color="auto" w:fill="FFFFFF"/>
        </w:rPr>
        <w:t>are programmed by students in order to be eligible. Students must be able to show they have written the programs to control such devices.</w:t>
      </w:r>
    </w:p>
    <w:p w:rsidR="00202E8F" w:rsidRDefault="00202E8F" w:rsidP="00233B6E">
      <w:pPr>
        <w:rPr>
          <w:rFonts w:ascii="Arial" w:hAnsi="Arial" w:cs="Times New Roman"/>
          <w:color w:val="434343"/>
          <w:shd w:val="clear" w:color="auto" w:fill="FFFFFF"/>
        </w:rPr>
      </w:pPr>
    </w:p>
    <w:p w:rsidR="00202E8F" w:rsidRPr="00E8696C" w:rsidRDefault="00C433B1" w:rsidP="00202E8F">
      <w:pPr>
        <w:rPr>
          <w:rFonts w:ascii="Arial" w:hAnsi="Arial" w:cs="Times New Roman"/>
          <w:sz w:val="32"/>
          <w:szCs w:val="32"/>
        </w:rPr>
      </w:pPr>
      <w:r>
        <w:rPr>
          <w:rFonts w:ascii="Arial" w:hAnsi="Arial" w:cs="Times New Roman"/>
          <w:b/>
          <w:bCs/>
          <w:i/>
          <w:iCs/>
          <w:color w:val="FF0000"/>
          <w:sz w:val="32"/>
          <w:szCs w:val="32"/>
          <w:shd w:val="clear" w:color="auto" w:fill="FFFFFF"/>
        </w:rPr>
        <w:t>11</w:t>
      </w:r>
      <w:r w:rsidR="00DA44AA">
        <w:rPr>
          <w:rFonts w:ascii="Arial" w:hAnsi="Arial" w:cs="Times New Roman"/>
          <w:b/>
          <w:bCs/>
          <w:i/>
          <w:iCs/>
          <w:color w:val="FF0000"/>
          <w:sz w:val="32"/>
          <w:szCs w:val="32"/>
          <w:shd w:val="clear" w:color="auto" w:fill="FFFFFF"/>
        </w:rPr>
        <w:t xml:space="preserve">. </w:t>
      </w:r>
      <w:r w:rsidR="00202E8F">
        <w:rPr>
          <w:rFonts w:ascii="Arial" w:hAnsi="Arial" w:cs="Times New Roman"/>
          <w:b/>
          <w:bCs/>
          <w:i/>
          <w:iCs/>
          <w:color w:val="FF0000"/>
          <w:sz w:val="32"/>
          <w:szCs w:val="32"/>
          <w:shd w:val="clear" w:color="auto" w:fill="FFFFFF"/>
        </w:rPr>
        <w:t xml:space="preserve">TECHNOLOGY INFORMATION </w:t>
      </w:r>
      <w:r w:rsidR="00202E8F" w:rsidRPr="00E8696C">
        <w:rPr>
          <w:rFonts w:ascii="Arial" w:hAnsi="Arial" w:cs="Times New Roman"/>
          <w:b/>
          <w:bCs/>
          <w:i/>
          <w:iCs/>
          <w:color w:val="FF0000"/>
          <w:sz w:val="32"/>
          <w:szCs w:val="32"/>
          <w:shd w:val="clear" w:color="auto" w:fill="FFFFFF"/>
        </w:rPr>
        <w:t>LITERACY TEST</w:t>
      </w:r>
    </w:p>
    <w:p w:rsidR="00202E8F" w:rsidRPr="00233B6E" w:rsidRDefault="00202E8F" w:rsidP="00202E8F">
      <w:pPr>
        <w:rPr>
          <w:rFonts w:ascii="Times" w:eastAsia="Times New Roman" w:hAnsi="Times" w:cs="Times New Roman"/>
          <w:sz w:val="20"/>
          <w:szCs w:val="20"/>
        </w:rPr>
      </w:pPr>
    </w:p>
    <w:p w:rsidR="00202E8F" w:rsidRDefault="00202E8F" w:rsidP="00202E8F">
      <w:pPr>
        <w:rPr>
          <w:rFonts w:ascii="Arial" w:hAnsi="Arial" w:cs="Times New Roman"/>
          <w:color w:val="000000"/>
          <w:shd w:val="clear" w:color="auto" w:fill="FFFFFF"/>
        </w:rPr>
      </w:pPr>
      <w:r>
        <w:rPr>
          <w:rFonts w:ascii="Arial" w:hAnsi="Arial" w:cs="Times New Roman"/>
          <w:color w:val="000000"/>
          <w:shd w:val="clear" w:color="auto" w:fill="FFFFFF"/>
        </w:rPr>
        <w:tab/>
      </w:r>
      <w:r w:rsidRPr="00233B6E">
        <w:rPr>
          <w:rFonts w:ascii="Arial" w:hAnsi="Arial" w:cs="Times New Roman"/>
          <w:color w:val="000000"/>
          <w:shd w:val="clear" w:color="auto" w:fill="FFFFFF"/>
        </w:rPr>
        <w:t>Written exams will be given on-site for ea</w:t>
      </w:r>
      <w:r>
        <w:rPr>
          <w:rFonts w:ascii="Arial" w:hAnsi="Arial" w:cs="Times New Roman"/>
          <w:color w:val="000000"/>
          <w:shd w:val="clear" w:color="auto" w:fill="FFFFFF"/>
        </w:rPr>
        <w:t>ch of the grade levels</w:t>
      </w:r>
      <w:r w:rsidRPr="00233B6E">
        <w:rPr>
          <w:rFonts w:ascii="Arial" w:hAnsi="Arial" w:cs="Times New Roman"/>
          <w:color w:val="000000"/>
          <w:shd w:val="clear" w:color="auto" w:fill="FFFFFF"/>
        </w:rPr>
        <w:t xml:space="preserve">. The exams will have up to 50 multiple-choice questions. Questions will be vocabulary and concept oriented. They will come from the following topic areas: </w:t>
      </w:r>
    </w:p>
    <w:p w:rsidR="00202E8F" w:rsidRDefault="00202E8F" w:rsidP="00202E8F">
      <w:pPr>
        <w:rPr>
          <w:rFonts w:ascii="Arial" w:hAnsi="Arial" w:cs="Times New Roman"/>
          <w:color w:val="000000"/>
          <w:shd w:val="clear" w:color="auto" w:fill="FFFFFF"/>
        </w:rPr>
      </w:pPr>
      <w:r>
        <w:rPr>
          <w:rFonts w:ascii="Arial" w:hAnsi="Arial" w:cs="Times New Roman"/>
          <w:color w:val="000000"/>
          <w:shd w:val="clear" w:color="auto" w:fill="FFFFFF"/>
        </w:rPr>
        <w:tab/>
      </w:r>
      <w:r w:rsidRPr="00233B6E">
        <w:rPr>
          <w:rFonts w:ascii="Arial" w:hAnsi="Arial" w:cs="Times New Roman"/>
          <w:color w:val="000000"/>
          <w:shd w:val="clear" w:color="auto" w:fill="FFFFFF"/>
        </w:rPr>
        <w:t xml:space="preserve">• History of computers </w:t>
      </w:r>
    </w:p>
    <w:p w:rsidR="00202E8F" w:rsidRDefault="00202E8F" w:rsidP="00202E8F">
      <w:pPr>
        <w:rPr>
          <w:rFonts w:ascii="Arial" w:hAnsi="Arial" w:cs="Times New Roman"/>
          <w:color w:val="000000"/>
          <w:shd w:val="clear" w:color="auto" w:fill="FFFFFF"/>
        </w:rPr>
      </w:pPr>
      <w:r>
        <w:rPr>
          <w:rFonts w:ascii="Arial" w:hAnsi="Arial" w:cs="Times New Roman"/>
          <w:color w:val="000000"/>
          <w:shd w:val="clear" w:color="auto" w:fill="FFFFFF"/>
        </w:rPr>
        <w:tab/>
      </w:r>
      <w:r w:rsidRPr="00233B6E">
        <w:rPr>
          <w:rFonts w:ascii="Arial" w:hAnsi="Arial" w:cs="Times New Roman"/>
          <w:color w:val="000000"/>
          <w:shd w:val="clear" w:color="auto" w:fill="FFFFFF"/>
        </w:rPr>
        <w:t xml:space="preserve">• Parts of the computer </w:t>
      </w:r>
    </w:p>
    <w:p w:rsidR="00202E8F" w:rsidRDefault="00202E8F" w:rsidP="00202E8F">
      <w:pPr>
        <w:rPr>
          <w:rFonts w:ascii="Arial" w:hAnsi="Arial" w:cs="Times New Roman"/>
          <w:color w:val="000000"/>
          <w:shd w:val="clear" w:color="auto" w:fill="FFFFFF"/>
        </w:rPr>
      </w:pPr>
      <w:r>
        <w:rPr>
          <w:rFonts w:ascii="Arial" w:hAnsi="Arial" w:cs="Times New Roman"/>
          <w:color w:val="000000"/>
          <w:shd w:val="clear" w:color="auto" w:fill="FFFFFF"/>
        </w:rPr>
        <w:tab/>
      </w:r>
      <w:r w:rsidRPr="00233B6E">
        <w:rPr>
          <w:rFonts w:ascii="Arial" w:hAnsi="Arial" w:cs="Times New Roman"/>
          <w:color w:val="000000"/>
          <w:shd w:val="clear" w:color="auto" w:fill="FFFFFF"/>
        </w:rPr>
        <w:t xml:space="preserve">• Peripheral computer devices </w:t>
      </w:r>
    </w:p>
    <w:p w:rsidR="00202E8F" w:rsidRDefault="00202E8F" w:rsidP="00202E8F">
      <w:pPr>
        <w:rPr>
          <w:rFonts w:ascii="Arial" w:hAnsi="Arial" w:cs="Times New Roman"/>
          <w:color w:val="000000"/>
          <w:shd w:val="clear" w:color="auto" w:fill="FFFFFF"/>
        </w:rPr>
      </w:pPr>
      <w:r>
        <w:rPr>
          <w:rFonts w:ascii="Arial" w:hAnsi="Arial" w:cs="Times New Roman"/>
          <w:color w:val="000000"/>
          <w:shd w:val="clear" w:color="auto" w:fill="FFFFFF"/>
        </w:rPr>
        <w:tab/>
      </w:r>
      <w:r w:rsidRPr="00233B6E">
        <w:rPr>
          <w:rFonts w:ascii="Arial" w:hAnsi="Arial" w:cs="Times New Roman"/>
          <w:color w:val="000000"/>
          <w:shd w:val="clear" w:color="auto" w:fill="FFFFFF"/>
        </w:rPr>
        <w:t xml:space="preserve">• Uses and limitations of computers </w:t>
      </w:r>
    </w:p>
    <w:p w:rsidR="00202E8F" w:rsidRDefault="00202E8F" w:rsidP="00202E8F">
      <w:pPr>
        <w:rPr>
          <w:rFonts w:ascii="Arial" w:hAnsi="Arial" w:cs="Times New Roman"/>
          <w:color w:val="000000"/>
          <w:shd w:val="clear" w:color="auto" w:fill="FFFFFF"/>
        </w:rPr>
      </w:pPr>
      <w:r>
        <w:rPr>
          <w:rFonts w:ascii="Arial" w:hAnsi="Arial" w:cs="Times New Roman"/>
          <w:color w:val="000000"/>
          <w:shd w:val="clear" w:color="auto" w:fill="FFFFFF"/>
        </w:rPr>
        <w:tab/>
      </w:r>
      <w:r w:rsidRPr="00233B6E">
        <w:rPr>
          <w:rFonts w:ascii="Arial" w:hAnsi="Arial" w:cs="Times New Roman"/>
          <w:color w:val="000000"/>
          <w:shd w:val="clear" w:color="auto" w:fill="FFFFFF"/>
        </w:rPr>
        <w:t xml:space="preserve">• General uses of common computer applications software </w:t>
      </w:r>
    </w:p>
    <w:p w:rsidR="00202E8F" w:rsidRDefault="00202E8F" w:rsidP="00202E8F">
      <w:pPr>
        <w:rPr>
          <w:rFonts w:ascii="Arial" w:hAnsi="Arial" w:cs="Times New Roman"/>
          <w:color w:val="000000"/>
          <w:shd w:val="clear" w:color="auto" w:fill="FFFFFF"/>
        </w:rPr>
      </w:pPr>
      <w:r>
        <w:rPr>
          <w:rFonts w:ascii="Arial" w:hAnsi="Arial" w:cs="Times New Roman"/>
          <w:color w:val="000000"/>
          <w:shd w:val="clear" w:color="auto" w:fill="FFFFFF"/>
        </w:rPr>
        <w:tab/>
      </w:r>
      <w:r w:rsidRPr="00233B6E">
        <w:rPr>
          <w:rFonts w:ascii="Arial" w:hAnsi="Arial" w:cs="Times New Roman"/>
          <w:color w:val="000000"/>
          <w:shd w:val="clear" w:color="auto" w:fill="FFFFFF"/>
        </w:rPr>
        <w:t xml:space="preserve">• New and emerging technologies </w:t>
      </w:r>
    </w:p>
    <w:p w:rsidR="00202E8F" w:rsidRDefault="00202E8F" w:rsidP="00202E8F">
      <w:pPr>
        <w:rPr>
          <w:rFonts w:ascii="Arial" w:hAnsi="Arial" w:cs="Times New Roman"/>
          <w:color w:val="000000"/>
          <w:shd w:val="clear" w:color="auto" w:fill="FFFFFF"/>
        </w:rPr>
      </w:pPr>
      <w:r>
        <w:rPr>
          <w:rFonts w:ascii="Arial" w:hAnsi="Arial" w:cs="Times New Roman"/>
          <w:color w:val="000000"/>
          <w:shd w:val="clear" w:color="auto" w:fill="FFFFFF"/>
        </w:rPr>
        <w:tab/>
      </w:r>
      <w:r w:rsidRPr="00233B6E">
        <w:rPr>
          <w:rFonts w:ascii="Arial" w:hAnsi="Arial" w:cs="Times New Roman"/>
          <w:color w:val="000000"/>
          <w:shd w:val="clear" w:color="auto" w:fill="FFFFFF"/>
        </w:rPr>
        <w:t xml:space="preserve">• The Internet • Social implications of computers </w:t>
      </w:r>
    </w:p>
    <w:p w:rsidR="00202E8F" w:rsidRDefault="00202E8F" w:rsidP="00202E8F">
      <w:pPr>
        <w:rPr>
          <w:rFonts w:ascii="Arial" w:hAnsi="Arial" w:cs="Times New Roman"/>
          <w:color w:val="000000"/>
          <w:shd w:val="clear" w:color="auto" w:fill="FFFFFF"/>
        </w:rPr>
      </w:pPr>
      <w:r>
        <w:rPr>
          <w:rFonts w:ascii="Arial" w:hAnsi="Arial" w:cs="Times New Roman"/>
          <w:color w:val="000000"/>
          <w:shd w:val="clear" w:color="auto" w:fill="FFFFFF"/>
        </w:rPr>
        <w:tab/>
      </w:r>
      <w:r w:rsidRPr="00233B6E">
        <w:rPr>
          <w:rFonts w:ascii="Arial" w:hAnsi="Arial" w:cs="Times New Roman"/>
          <w:color w:val="000000"/>
          <w:shd w:val="clear" w:color="auto" w:fill="FFFFFF"/>
        </w:rPr>
        <w:t xml:space="preserve">• General programming (Level III, Grades 9-12, only) </w:t>
      </w:r>
    </w:p>
    <w:p w:rsidR="00202E8F" w:rsidRDefault="00202E8F" w:rsidP="00202E8F">
      <w:pPr>
        <w:rPr>
          <w:rFonts w:ascii="Arial" w:hAnsi="Arial" w:cs="Times New Roman"/>
          <w:color w:val="000000"/>
          <w:shd w:val="clear" w:color="auto" w:fill="FFFFFF"/>
        </w:rPr>
      </w:pPr>
    </w:p>
    <w:p w:rsidR="00202E8F" w:rsidRDefault="00202E8F" w:rsidP="00202E8F">
      <w:pPr>
        <w:rPr>
          <w:rFonts w:ascii="Arial" w:hAnsi="Arial" w:cs="Times New Roman"/>
          <w:color w:val="000000"/>
          <w:shd w:val="clear" w:color="auto" w:fill="FFFFFF"/>
        </w:rPr>
      </w:pPr>
      <w:r>
        <w:rPr>
          <w:rFonts w:ascii="Arial" w:hAnsi="Arial" w:cs="Times New Roman"/>
          <w:color w:val="000000"/>
          <w:shd w:val="clear" w:color="auto" w:fill="FFFFFF"/>
        </w:rPr>
        <w:tab/>
      </w:r>
      <w:r w:rsidRPr="00233B6E">
        <w:rPr>
          <w:rFonts w:ascii="Arial" w:hAnsi="Arial" w:cs="Times New Roman"/>
          <w:color w:val="000000"/>
          <w:shd w:val="clear" w:color="auto" w:fill="FFFFFF"/>
        </w:rPr>
        <w:t>Questions for t</w:t>
      </w:r>
      <w:r>
        <w:rPr>
          <w:rFonts w:ascii="Arial" w:hAnsi="Arial" w:cs="Times New Roman"/>
          <w:color w:val="000000"/>
          <w:shd w:val="clear" w:color="auto" w:fill="FFFFFF"/>
        </w:rPr>
        <w:t>he Technology Information Literacy Test</w:t>
      </w:r>
      <w:r w:rsidRPr="00233B6E">
        <w:rPr>
          <w:rFonts w:ascii="Arial" w:hAnsi="Arial" w:cs="Times New Roman"/>
          <w:color w:val="000000"/>
          <w:shd w:val="clear" w:color="auto" w:fill="FFFFFF"/>
        </w:rPr>
        <w:t xml:space="preserve"> will come from information generally available in textbooks and reliable sources on the Internet. A suggested list of resources is available on the Fair web site. Computer magazines and television programs have discussed some of the social implications of computers. An oral exam may be used as a tiebreaker of three or more students.</w:t>
      </w:r>
    </w:p>
    <w:p w:rsidR="00202E8F" w:rsidRDefault="00202E8F" w:rsidP="00202E8F">
      <w:pPr>
        <w:rPr>
          <w:rFonts w:ascii="Arial" w:hAnsi="Arial" w:cs="Times New Roman"/>
          <w:color w:val="000000"/>
          <w:shd w:val="clear" w:color="auto" w:fill="FFFFFF"/>
        </w:rPr>
      </w:pPr>
    </w:p>
    <w:p w:rsidR="00202E8F" w:rsidRDefault="00202E8F" w:rsidP="00202E8F">
      <w:pPr>
        <w:rPr>
          <w:rFonts w:ascii="Arial" w:hAnsi="Arial" w:cs="Times New Roman"/>
          <w:color w:val="000000"/>
          <w:shd w:val="clear" w:color="auto" w:fill="FFFFFF"/>
        </w:rPr>
      </w:pPr>
    </w:p>
    <w:p w:rsidR="00202E8F" w:rsidRDefault="00202E8F" w:rsidP="00202E8F">
      <w:pPr>
        <w:rPr>
          <w:rFonts w:ascii="Arial" w:hAnsi="Arial" w:cs="Times New Roman"/>
          <w:color w:val="000000"/>
          <w:shd w:val="clear" w:color="auto" w:fill="FFFFFF"/>
        </w:rPr>
      </w:pPr>
    </w:p>
    <w:p w:rsidR="00202E8F" w:rsidRPr="00202E8F" w:rsidRDefault="00202E8F" w:rsidP="00202E8F">
      <w:pPr>
        <w:rPr>
          <w:rFonts w:ascii="Arial" w:hAnsi="Arial" w:cs="Arial"/>
          <w:color w:val="000000"/>
          <w:shd w:val="clear" w:color="auto" w:fill="FFFFFF"/>
        </w:rPr>
      </w:pPr>
    </w:p>
    <w:p w:rsidR="00202E8F" w:rsidRPr="00202E8F" w:rsidRDefault="00202E8F" w:rsidP="00202E8F">
      <w:pPr>
        <w:widowControl w:val="0"/>
        <w:autoSpaceDE w:val="0"/>
        <w:autoSpaceDN w:val="0"/>
        <w:adjustRightInd w:val="0"/>
        <w:rPr>
          <w:rFonts w:ascii="Arial" w:hAnsi="Arial" w:cs="Arial"/>
          <w:color w:val="141414"/>
        </w:rPr>
      </w:pPr>
      <w:r w:rsidRPr="00202E8F">
        <w:rPr>
          <w:rFonts w:ascii="Arial" w:hAnsi="Arial" w:cs="Arial"/>
          <w:b/>
          <w:color w:val="141414"/>
        </w:rPr>
        <w:t>SUGGESTED RESOURCES FOR THE INFORMATION LITERACY CHALLENGE</w:t>
      </w:r>
      <w:r w:rsidRPr="00202E8F">
        <w:rPr>
          <w:rFonts w:ascii="Arial" w:hAnsi="Arial" w:cs="Arial"/>
          <w:color w:val="141414"/>
        </w:rPr>
        <w:t>:</w:t>
      </w:r>
    </w:p>
    <w:p w:rsidR="00202E8F" w:rsidRPr="00202E8F" w:rsidRDefault="00202E8F" w:rsidP="00202E8F">
      <w:pPr>
        <w:widowControl w:val="0"/>
        <w:numPr>
          <w:ilvl w:val="0"/>
          <w:numId w:val="3"/>
        </w:numPr>
        <w:tabs>
          <w:tab w:val="left" w:pos="220"/>
          <w:tab w:val="left" w:pos="720"/>
        </w:tabs>
        <w:autoSpaceDE w:val="0"/>
        <w:autoSpaceDN w:val="0"/>
        <w:adjustRightInd w:val="0"/>
        <w:ind w:hanging="720"/>
        <w:rPr>
          <w:rFonts w:ascii="Arial" w:hAnsi="Arial" w:cs="Arial"/>
          <w:color w:val="141414"/>
        </w:rPr>
      </w:pPr>
      <w:r w:rsidRPr="00202E8F">
        <w:rPr>
          <w:rFonts w:ascii="Arial" w:hAnsi="Arial" w:cs="Arial"/>
          <w:color w:val="141414"/>
        </w:rPr>
        <w:t>Gookin, Dan. PCs for Dummies. IDG Books. January 2000. ISBN: 0764581309</w:t>
      </w:r>
    </w:p>
    <w:p w:rsidR="00202E8F" w:rsidRPr="00202E8F" w:rsidRDefault="00202E8F" w:rsidP="00202E8F">
      <w:pPr>
        <w:widowControl w:val="0"/>
        <w:numPr>
          <w:ilvl w:val="0"/>
          <w:numId w:val="3"/>
        </w:numPr>
        <w:tabs>
          <w:tab w:val="left" w:pos="220"/>
          <w:tab w:val="left" w:pos="720"/>
        </w:tabs>
        <w:autoSpaceDE w:val="0"/>
        <w:autoSpaceDN w:val="0"/>
        <w:adjustRightInd w:val="0"/>
        <w:ind w:hanging="720"/>
        <w:rPr>
          <w:rFonts w:ascii="Arial" w:hAnsi="Arial" w:cs="Arial"/>
          <w:color w:val="141414"/>
        </w:rPr>
      </w:pPr>
      <w:r w:rsidRPr="00202E8F">
        <w:rPr>
          <w:rFonts w:ascii="Arial" w:hAnsi="Arial" w:cs="Arial"/>
          <w:color w:val="141414"/>
        </w:rPr>
        <w:t>Maran, Ruth. Computers Simplified. 4th Edition. IDG Books. September 1998. ISBN: 0764560425</w:t>
      </w:r>
    </w:p>
    <w:p w:rsidR="00202E8F" w:rsidRPr="00202E8F" w:rsidRDefault="00202E8F" w:rsidP="00202E8F">
      <w:pPr>
        <w:widowControl w:val="0"/>
        <w:numPr>
          <w:ilvl w:val="0"/>
          <w:numId w:val="3"/>
        </w:numPr>
        <w:tabs>
          <w:tab w:val="left" w:pos="220"/>
          <w:tab w:val="left" w:pos="720"/>
        </w:tabs>
        <w:autoSpaceDE w:val="0"/>
        <w:autoSpaceDN w:val="0"/>
        <w:adjustRightInd w:val="0"/>
        <w:ind w:hanging="720"/>
        <w:rPr>
          <w:rFonts w:ascii="Arial" w:hAnsi="Arial" w:cs="Arial"/>
          <w:color w:val="141414"/>
        </w:rPr>
      </w:pPr>
      <w:r w:rsidRPr="00202E8F">
        <w:rPr>
          <w:rFonts w:ascii="Arial" w:hAnsi="Arial" w:cs="Arial"/>
          <w:color w:val="141414"/>
        </w:rPr>
        <w:t>Maran, Ruth. The Internet and World Wide Web Simplified. IDG Books. October 1999. ISBN: 0764534092</w:t>
      </w:r>
    </w:p>
    <w:p w:rsidR="00202E8F" w:rsidRPr="00202E8F" w:rsidRDefault="00202E8F" w:rsidP="00202E8F">
      <w:pPr>
        <w:widowControl w:val="0"/>
        <w:numPr>
          <w:ilvl w:val="0"/>
          <w:numId w:val="3"/>
        </w:numPr>
        <w:tabs>
          <w:tab w:val="left" w:pos="220"/>
          <w:tab w:val="left" w:pos="720"/>
        </w:tabs>
        <w:autoSpaceDE w:val="0"/>
        <w:autoSpaceDN w:val="0"/>
        <w:adjustRightInd w:val="0"/>
        <w:ind w:hanging="720"/>
        <w:rPr>
          <w:rFonts w:ascii="Arial" w:hAnsi="Arial" w:cs="Arial"/>
          <w:color w:val="141414"/>
        </w:rPr>
      </w:pPr>
      <w:r w:rsidRPr="00202E8F">
        <w:rPr>
          <w:rFonts w:ascii="Arial" w:hAnsi="Arial" w:cs="Arial"/>
          <w:color w:val="141414"/>
        </w:rPr>
        <w:t>Rathbone, Andy. Windows 98 for Dummies. IDG Books Worldwide. June 1998. ISBN: 0764502611</w:t>
      </w:r>
    </w:p>
    <w:p w:rsidR="00202E8F" w:rsidRPr="00202E8F" w:rsidRDefault="00202E8F" w:rsidP="00202E8F">
      <w:pPr>
        <w:widowControl w:val="0"/>
        <w:numPr>
          <w:ilvl w:val="0"/>
          <w:numId w:val="3"/>
        </w:numPr>
        <w:tabs>
          <w:tab w:val="left" w:pos="220"/>
          <w:tab w:val="left" w:pos="720"/>
        </w:tabs>
        <w:autoSpaceDE w:val="0"/>
        <w:autoSpaceDN w:val="0"/>
        <w:adjustRightInd w:val="0"/>
        <w:ind w:hanging="720"/>
        <w:rPr>
          <w:rFonts w:ascii="Arial" w:hAnsi="Arial" w:cs="Arial"/>
          <w:color w:val="141414"/>
        </w:rPr>
      </w:pPr>
      <w:r w:rsidRPr="00202E8F">
        <w:rPr>
          <w:rFonts w:ascii="Arial" w:hAnsi="Arial" w:cs="Arial"/>
          <w:color w:val="141414"/>
        </w:rPr>
        <w:t>White, Ron. How Computers Work. 5th Edition. MacMillan. 1999. ISBN: 0789721120</w:t>
      </w:r>
    </w:p>
    <w:p w:rsidR="00202E8F" w:rsidRPr="00202E8F" w:rsidRDefault="00202E8F" w:rsidP="00202E8F">
      <w:pPr>
        <w:widowControl w:val="0"/>
        <w:numPr>
          <w:ilvl w:val="0"/>
          <w:numId w:val="3"/>
        </w:numPr>
        <w:tabs>
          <w:tab w:val="left" w:pos="220"/>
          <w:tab w:val="left" w:pos="720"/>
        </w:tabs>
        <w:autoSpaceDE w:val="0"/>
        <w:autoSpaceDN w:val="0"/>
        <w:adjustRightInd w:val="0"/>
        <w:ind w:hanging="720"/>
        <w:rPr>
          <w:rFonts w:ascii="Arial" w:hAnsi="Arial" w:cs="Arial"/>
          <w:color w:val="141414"/>
        </w:rPr>
      </w:pPr>
      <w:r w:rsidRPr="00202E8F">
        <w:rPr>
          <w:rFonts w:ascii="Arial" w:hAnsi="Arial" w:cs="Arial"/>
          <w:color w:val="141414"/>
        </w:rPr>
        <w:t>Wingate, Phillipa. The Internet for Beginners. EDCP. August 1997. ISBN: 881109290</w:t>
      </w:r>
    </w:p>
    <w:p w:rsidR="00202E8F" w:rsidRPr="00202E8F" w:rsidRDefault="00202E8F" w:rsidP="00202E8F">
      <w:pPr>
        <w:widowControl w:val="0"/>
        <w:autoSpaceDE w:val="0"/>
        <w:autoSpaceDN w:val="0"/>
        <w:adjustRightInd w:val="0"/>
        <w:rPr>
          <w:rFonts w:ascii="Arial" w:hAnsi="Arial" w:cs="Arial"/>
          <w:color w:val="141414"/>
        </w:rPr>
      </w:pPr>
      <w:r w:rsidRPr="00202E8F">
        <w:rPr>
          <w:rFonts w:ascii="Arial" w:hAnsi="Arial" w:cs="Arial"/>
          <w:b/>
          <w:color w:val="141414"/>
        </w:rPr>
        <w:t>FOR YOUNGER STUDENTS</w:t>
      </w:r>
      <w:r w:rsidRPr="00202E8F">
        <w:rPr>
          <w:rFonts w:ascii="Arial" w:hAnsi="Arial" w:cs="Arial"/>
          <w:color w:val="141414"/>
        </w:rPr>
        <w:t>:</w:t>
      </w:r>
    </w:p>
    <w:p w:rsidR="00202E8F" w:rsidRPr="00202E8F" w:rsidRDefault="00202E8F" w:rsidP="00202E8F">
      <w:pPr>
        <w:widowControl w:val="0"/>
        <w:numPr>
          <w:ilvl w:val="0"/>
          <w:numId w:val="4"/>
        </w:numPr>
        <w:tabs>
          <w:tab w:val="left" w:pos="220"/>
          <w:tab w:val="left" w:pos="720"/>
        </w:tabs>
        <w:autoSpaceDE w:val="0"/>
        <w:autoSpaceDN w:val="0"/>
        <w:adjustRightInd w:val="0"/>
        <w:ind w:hanging="720"/>
        <w:rPr>
          <w:rFonts w:ascii="Arial" w:hAnsi="Arial" w:cs="Arial"/>
          <w:color w:val="141414"/>
        </w:rPr>
      </w:pPr>
      <w:r w:rsidRPr="00202E8F">
        <w:rPr>
          <w:rFonts w:ascii="Arial" w:hAnsi="Arial" w:cs="Arial"/>
          <w:color w:val="141414"/>
        </w:rPr>
        <w:t>The Computer Age. Modern Media series. Barrons Educational Series. March 2000. ISBN: 076411667</w:t>
      </w:r>
    </w:p>
    <w:p w:rsidR="00202E8F" w:rsidRPr="00202E8F" w:rsidRDefault="00202E8F" w:rsidP="00202E8F">
      <w:pPr>
        <w:widowControl w:val="0"/>
        <w:numPr>
          <w:ilvl w:val="0"/>
          <w:numId w:val="4"/>
        </w:numPr>
        <w:tabs>
          <w:tab w:val="left" w:pos="220"/>
          <w:tab w:val="left" w:pos="720"/>
        </w:tabs>
        <w:autoSpaceDE w:val="0"/>
        <w:autoSpaceDN w:val="0"/>
        <w:adjustRightInd w:val="0"/>
        <w:ind w:hanging="720"/>
        <w:rPr>
          <w:rFonts w:ascii="Arial" w:hAnsi="Arial" w:cs="Arial"/>
          <w:color w:val="141414"/>
        </w:rPr>
      </w:pPr>
      <w:r w:rsidRPr="00202E8F">
        <w:rPr>
          <w:rFonts w:ascii="Arial" w:hAnsi="Arial" w:cs="Arial"/>
          <w:color w:val="141414"/>
        </w:rPr>
        <w:t>Kalman, Bobbie. The Computer from A to Z. Crabtree. March 1998. ISBN: 0865053790</w:t>
      </w:r>
    </w:p>
    <w:p w:rsidR="00202E8F" w:rsidRPr="00202E8F" w:rsidRDefault="00202E8F" w:rsidP="00202E8F">
      <w:pPr>
        <w:widowControl w:val="0"/>
        <w:numPr>
          <w:ilvl w:val="0"/>
          <w:numId w:val="4"/>
        </w:numPr>
        <w:tabs>
          <w:tab w:val="left" w:pos="220"/>
          <w:tab w:val="left" w:pos="720"/>
        </w:tabs>
        <w:autoSpaceDE w:val="0"/>
        <w:autoSpaceDN w:val="0"/>
        <w:adjustRightInd w:val="0"/>
        <w:ind w:hanging="720"/>
        <w:rPr>
          <w:rFonts w:ascii="Arial" w:hAnsi="Arial" w:cs="Arial"/>
          <w:color w:val="141414"/>
        </w:rPr>
      </w:pPr>
      <w:r w:rsidRPr="00202E8F">
        <w:rPr>
          <w:rFonts w:ascii="Arial" w:hAnsi="Arial" w:cs="Arial"/>
          <w:color w:val="141414"/>
        </w:rPr>
        <w:t>Parker, Steve. Computers. 20th Century Inventions Series. Raintree Steck-Vaughn. April 1997. ISBN: 0811728110</w:t>
      </w:r>
    </w:p>
    <w:p w:rsidR="00202E8F" w:rsidRPr="00202E8F" w:rsidRDefault="00202E8F" w:rsidP="00202E8F">
      <w:pPr>
        <w:widowControl w:val="0"/>
        <w:numPr>
          <w:ilvl w:val="0"/>
          <w:numId w:val="4"/>
        </w:numPr>
        <w:tabs>
          <w:tab w:val="left" w:pos="220"/>
          <w:tab w:val="left" w:pos="720"/>
        </w:tabs>
        <w:autoSpaceDE w:val="0"/>
        <w:autoSpaceDN w:val="0"/>
        <w:adjustRightInd w:val="0"/>
        <w:ind w:hanging="720"/>
        <w:rPr>
          <w:rFonts w:ascii="Arial" w:hAnsi="Arial" w:cs="Arial"/>
          <w:color w:val="141414"/>
        </w:rPr>
      </w:pPr>
      <w:r w:rsidRPr="00202E8F">
        <w:rPr>
          <w:rFonts w:ascii="Arial" w:hAnsi="Arial" w:cs="Arial"/>
          <w:color w:val="141414"/>
        </w:rPr>
        <w:t>White, Nancy. The Magic School Bus Gets Programmed: A Book About Computers. Scholastic. Wright, David. Computers. Inventors and Inventions Series. Benchmark Books. January 1996. ISBN: 0761400648</w:t>
      </w:r>
    </w:p>
    <w:p w:rsidR="00202E8F" w:rsidRPr="00202E8F" w:rsidRDefault="00202E8F" w:rsidP="00202E8F">
      <w:pPr>
        <w:widowControl w:val="0"/>
        <w:autoSpaceDE w:val="0"/>
        <w:autoSpaceDN w:val="0"/>
        <w:adjustRightInd w:val="0"/>
        <w:rPr>
          <w:rFonts w:ascii="Arial" w:hAnsi="Arial" w:cs="Arial"/>
          <w:color w:val="141414"/>
        </w:rPr>
      </w:pPr>
    </w:p>
    <w:p w:rsidR="00202E8F" w:rsidRPr="00202E8F" w:rsidRDefault="00202E8F" w:rsidP="00202E8F">
      <w:pPr>
        <w:widowControl w:val="0"/>
        <w:autoSpaceDE w:val="0"/>
        <w:autoSpaceDN w:val="0"/>
        <w:adjustRightInd w:val="0"/>
        <w:rPr>
          <w:rFonts w:ascii="Arial" w:hAnsi="Arial" w:cs="Arial"/>
          <w:color w:val="141414"/>
        </w:rPr>
      </w:pPr>
      <w:r w:rsidRPr="00202E8F">
        <w:rPr>
          <w:rFonts w:ascii="Arial" w:hAnsi="Arial" w:cs="Arial"/>
          <w:b/>
          <w:color w:val="141414"/>
        </w:rPr>
        <w:t>WEB SITES</w:t>
      </w:r>
      <w:r w:rsidRPr="00202E8F">
        <w:rPr>
          <w:rFonts w:ascii="Arial" w:hAnsi="Arial" w:cs="Arial"/>
          <w:color w:val="141414"/>
        </w:rPr>
        <w:t>:</w:t>
      </w:r>
    </w:p>
    <w:p w:rsidR="00202E8F" w:rsidRPr="00202E8F" w:rsidRDefault="00EB2CC8" w:rsidP="00202E8F">
      <w:pPr>
        <w:widowControl w:val="0"/>
        <w:numPr>
          <w:ilvl w:val="0"/>
          <w:numId w:val="5"/>
        </w:numPr>
        <w:tabs>
          <w:tab w:val="left" w:pos="220"/>
          <w:tab w:val="left" w:pos="720"/>
        </w:tabs>
        <w:autoSpaceDE w:val="0"/>
        <w:autoSpaceDN w:val="0"/>
        <w:adjustRightInd w:val="0"/>
        <w:ind w:hanging="720"/>
        <w:rPr>
          <w:rFonts w:ascii="Arial" w:hAnsi="Arial" w:cs="Arial"/>
          <w:color w:val="141414"/>
        </w:rPr>
      </w:pPr>
      <w:hyperlink r:id="rId9" w:history="1">
        <w:r w:rsidR="00202E8F" w:rsidRPr="00202E8F">
          <w:rPr>
            <w:rFonts w:ascii="Arial" w:hAnsi="Arial" w:cs="Arial"/>
            <w:color w:val="2C49B9"/>
          </w:rPr>
          <w:t>Computer Dictionaries, Acronyms and Glossaries</w:t>
        </w:r>
      </w:hyperlink>
    </w:p>
    <w:p w:rsidR="00202E8F" w:rsidRPr="00202E8F" w:rsidRDefault="00EB2CC8" w:rsidP="00202E8F">
      <w:pPr>
        <w:rPr>
          <w:rFonts w:ascii="Arial" w:hAnsi="Arial" w:cs="Arial"/>
          <w:color w:val="000000"/>
          <w:shd w:val="clear" w:color="auto" w:fill="FFFFFF"/>
        </w:rPr>
      </w:pPr>
      <w:hyperlink r:id="rId10" w:history="1">
        <w:r w:rsidR="00202E8F" w:rsidRPr="00202E8F">
          <w:rPr>
            <w:rFonts w:ascii="Arial" w:hAnsi="Arial" w:cs="Arial"/>
            <w:color w:val="2C49B9"/>
          </w:rPr>
          <w:t>Triumph of the Nerds</w:t>
        </w:r>
      </w:hyperlink>
    </w:p>
    <w:p w:rsidR="00233B6E" w:rsidRPr="00233B6E" w:rsidRDefault="00233B6E" w:rsidP="00233B6E">
      <w:pPr>
        <w:rPr>
          <w:rFonts w:ascii="Times" w:hAnsi="Times" w:cs="Times New Roman"/>
          <w:sz w:val="20"/>
          <w:szCs w:val="20"/>
        </w:rPr>
      </w:pPr>
      <w:r w:rsidRPr="00233B6E">
        <w:rPr>
          <w:rFonts w:ascii="Arial" w:hAnsi="Arial" w:cs="Times New Roman"/>
          <w:color w:val="1C4587"/>
          <w:sz w:val="32"/>
          <w:szCs w:val="32"/>
          <w:shd w:val="clear" w:color="auto" w:fill="FFFFFF"/>
        </w:rPr>
        <w:t>                               </w:t>
      </w:r>
    </w:p>
    <w:p w:rsidR="00233B6E" w:rsidRPr="00E8696C" w:rsidRDefault="00EE37FC" w:rsidP="00233B6E">
      <w:pPr>
        <w:rPr>
          <w:rFonts w:ascii="Arial" w:hAnsi="Arial" w:cs="Times New Roman"/>
          <w:sz w:val="32"/>
          <w:szCs w:val="32"/>
        </w:rPr>
      </w:pPr>
      <w:r>
        <w:rPr>
          <w:rFonts w:ascii="Arial" w:hAnsi="Arial" w:cs="Times New Roman"/>
          <w:b/>
          <w:bCs/>
          <w:i/>
          <w:iCs/>
          <w:color w:val="FF0000"/>
          <w:sz w:val="32"/>
          <w:szCs w:val="32"/>
          <w:shd w:val="clear" w:color="auto" w:fill="FFFFFF"/>
        </w:rPr>
        <w:t>12</w:t>
      </w:r>
      <w:r w:rsidR="00DA44AA">
        <w:rPr>
          <w:rFonts w:ascii="Arial" w:hAnsi="Arial" w:cs="Times New Roman"/>
          <w:b/>
          <w:bCs/>
          <w:i/>
          <w:iCs/>
          <w:color w:val="FF0000"/>
          <w:sz w:val="32"/>
          <w:szCs w:val="32"/>
          <w:shd w:val="clear" w:color="auto" w:fill="FFFFFF"/>
        </w:rPr>
        <w:t xml:space="preserve">. </w:t>
      </w:r>
      <w:r w:rsidR="00233B6E" w:rsidRPr="00E8696C">
        <w:rPr>
          <w:rFonts w:ascii="Arial" w:hAnsi="Arial" w:cs="Times New Roman"/>
          <w:b/>
          <w:bCs/>
          <w:i/>
          <w:iCs/>
          <w:color w:val="FF0000"/>
          <w:sz w:val="32"/>
          <w:szCs w:val="32"/>
          <w:shd w:val="clear" w:color="auto" w:fill="FFFFFF"/>
        </w:rPr>
        <w:t>TEAM COMPUTER PROGRAMMING</w:t>
      </w:r>
      <w:r>
        <w:rPr>
          <w:rFonts w:ascii="Arial" w:hAnsi="Arial" w:cs="Times New Roman"/>
          <w:b/>
          <w:bCs/>
          <w:i/>
          <w:iCs/>
          <w:color w:val="FF0000"/>
          <w:sz w:val="32"/>
          <w:szCs w:val="32"/>
          <w:shd w:val="clear" w:color="auto" w:fill="FFFFFF"/>
        </w:rPr>
        <w:t xml:space="preserve"> CHALLENGE</w:t>
      </w:r>
    </w:p>
    <w:p w:rsidR="00233B6E" w:rsidRPr="00233B6E" w:rsidRDefault="00233B6E" w:rsidP="00233B6E">
      <w:pPr>
        <w:rPr>
          <w:rFonts w:ascii="Times" w:eastAsia="Times New Roman" w:hAnsi="Times" w:cs="Times New Roman"/>
          <w:sz w:val="20"/>
          <w:szCs w:val="20"/>
        </w:rPr>
      </w:pPr>
    </w:p>
    <w:p w:rsidR="00233B6E" w:rsidRPr="00956E07" w:rsidRDefault="00D636C0" w:rsidP="00233B6E">
      <w:pPr>
        <w:rPr>
          <w:rFonts w:ascii="Arial" w:hAnsi="Arial" w:cs="Times New Roman"/>
        </w:rPr>
      </w:pPr>
      <w:r>
        <w:rPr>
          <w:rFonts w:ascii="Arial" w:hAnsi="Arial" w:cs="Times New Roman"/>
          <w:color w:val="434343"/>
          <w:shd w:val="clear" w:color="auto" w:fill="FFFFFF"/>
        </w:rPr>
        <w:tab/>
      </w:r>
      <w:r w:rsidR="00233B6E" w:rsidRPr="00956E07">
        <w:rPr>
          <w:rFonts w:ascii="Arial" w:hAnsi="Arial" w:cs="Times New Roman"/>
          <w:color w:val="434343"/>
          <w:shd w:val="clear" w:color="auto" w:fill="FFFFFF"/>
        </w:rPr>
        <w:t>This category is an on-site event in which one team of students is given a seri</w:t>
      </w:r>
      <w:r w:rsidR="00F46523">
        <w:rPr>
          <w:rFonts w:ascii="Arial" w:hAnsi="Arial" w:cs="Times New Roman"/>
          <w:color w:val="434343"/>
          <w:shd w:val="clear" w:color="auto" w:fill="FFFFFF"/>
        </w:rPr>
        <w:t xml:space="preserve">es of problems to solve during a </w:t>
      </w:r>
      <w:r w:rsidR="00233B6E" w:rsidRPr="00956E07">
        <w:rPr>
          <w:rFonts w:ascii="Arial" w:hAnsi="Arial" w:cs="Times New Roman"/>
          <w:color w:val="434343"/>
          <w:shd w:val="clear" w:color="auto" w:fill="FFFFFF"/>
        </w:rPr>
        <w:t>two-hour comp</w:t>
      </w:r>
      <w:r w:rsidR="00F46523">
        <w:rPr>
          <w:rFonts w:ascii="Arial" w:hAnsi="Arial" w:cs="Times New Roman"/>
          <w:color w:val="434343"/>
          <w:shd w:val="clear" w:color="auto" w:fill="FFFFFF"/>
        </w:rPr>
        <w:t xml:space="preserve">etition time. Each team is </w:t>
      </w:r>
      <w:r w:rsidR="00233B6E" w:rsidRPr="00956E07">
        <w:rPr>
          <w:rFonts w:ascii="Arial" w:hAnsi="Arial" w:cs="Times New Roman"/>
          <w:color w:val="434343"/>
          <w:shd w:val="clear" w:color="auto" w:fill="FFFFFF"/>
        </w:rPr>
        <w:t>awarded points for each problem solved c</w:t>
      </w:r>
      <w:r w:rsidR="00F46523">
        <w:rPr>
          <w:rFonts w:ascii="Arial" w:hAnsi="Arial" w:cs="Times New Roman"/>
          <w:color w:val="434343"/>
          <w:shd w:val="clear" w:color="auto" w:fill="FFFFFF"/>
        </w:rPr>
        <w:t xml:space="preserve">orrectly. Programs are </w:t>
      </w:r>
      <w:r w:rsidR="00233B6E" w:rsidRPr="00956E07">
        <w:rPr>
          <w:rFonts w:ascii="Arial" w:hAnsi="Arial" w:cs="Times New Roman"/>
          <w:color w:val="434343"/>
          <w:shd w:val="clear" w:color="auto" w:fill="FFFFFF"/>
        </w:rPr>
        <w:t>judged on structure, design, and organization.</w:t>
      </w:r>
    </w:p>
    <w:p w:rsidR="00233B6E" w:rsidRPr="00956E07" w:rsidRDefault="00D636C0" w:rsidP="00233B6E">
      <w:pPr>
        <w:rPr>
          <w:rFonts w:ascii="Arial" w:hAnsi="Arial" w:cs="Times New Roman"/>
        </w:rPr>
      </w:pPr>
      <w:r>
        <w:rPr>
          <w:rFonts w:ascii="Arial" w:hAnsi="Arial" w:cs="Times New Roman"/>
          <w:color w:val="434343"/>
          <w:shd w:val="clear" w:color="auto" w:fill="FFFFFF"/>
        </w:rPr>
        <w:tab/>
      </w:r>
      <w:r w:rsidR="00233B6E" w:rsidRPr="00956E07">
        <w:rPr>
          <w:rFonts w:ascii="Arial" w:hAnsi="Arial" w:cs="Times New Roman"/>
          <w:color w:val="434343"/>
          <w:shd w:val="clear" w:color="auto" w:fill="FFFFFF"/>
        </w:rPr>
        <w:t>Any questions regarding interpretation of the problems must be submitted in writing to the judges who may choose to answer or reject the question. The decisions of the judges are final.</w:t>
      </w:r>
    </w:p>
    <w:p w:rsidR="00233B6E" w:rsidRPr="00956E07" w:rsidRDefault="00D636C0" w:rsidP="00233B6E">
      <w:pPr>
        <w:rPr>
          <w:rFonts w:ascii="Arial" w:hAnsi="Arial" w:cs="Times New Roman"/>
        </w:rPr>
      </w:pPr>
      <w:r>
        <w:rPr>
          <w:rFonts w:ascii="Arial" w:hAnsi="Arial" w:cs="Times New Roman"/>
          <w:color w:val="434343"/>
          <w:shd w:val="clear" w:color="auto" w:fill="FFFFFF"/>
        </w:rPr>
        <w:tab/>
      </w:r>
      <w:r w:rsidR="00F46523">
        <w:rPr>
          <w:rFonts w:ascii="Arial" w:hAnsi="Arial" w:cs="Times New Roman"/>
          <w:color w:val="434343"/>
          <w:shd w:val="clear" w:color="auto" w:fill="FFFFFF"/>
        </w:rPr>
        <w:t xml:space="preserve">Competition </w:t>
      </w:r>
      <w:r w:rsidR="00233B6E" w:rsidRPr="00956E07">
        <w:rPr>
          <w:rFonts w:ascii="Arial" w:hAnsi="Arial" w:cs="Times New Roman"/>
          <w:color w:val="434343"/>
          <w:shd w:val="clear" w:color="auto" w:fill="FFFFFF"/>
        </w:rPr>
        <w:t>begin</w:t>
      </w:r>
      <w:r w:rsidR="00F46523">
        <w:rPr>
          <w:rFonts w:ascii="Arial" w:hAnsi="Arial" w:cs="Times New Roman"/>
          <w:color w:val="434343"/>
          <w:shd w:val="clear" w:color="auto" w:fill="FFFFFF"/>
        </w:rPr>
        <w:t>s</w:t>
      </w:r>
      <w:r w:rsidR="00233B6E" w:rsidRPr="00956E07">
        <w:rPr>
          <w:rFonts w:ascii="Arial" w:hAnsi="Arial" w:cs="Times New Roman"/>
          <w:color w:val="434343"/>
          <w:shd w:val="clear" w:color="auto" w:fill="FFFFFF"/>
        </w:rPr>
        <w:t xml:space="preserve"> with a briefing sessio</w:t>
      </w:r>
      <w:r w:rsidR="00261C41">
        <w:rPr>
          <w:rFonts w:ascii="Arial" w:hAnsi="Arial" w:cs="Times New Roman"/>
          <w:color w:val="434343"/>
          <w:shd w:val="clear" w:color="auto" w:fill="FFFFFF"/>
        </w:rPr>
        <w:t xml:space="preserve">n. The contest problems are </w:t>
      </w:r>
      <w:r w:rsidR="00233B6E" w:rsidRPr="00956E07">
        <w:rPr>
          <w:rFonts w:ascii="Arial" w:hAnsi="Arial" w:cs="Times New Roman"/>
          <w:color w:val="434343"/>
          <w:shd w:val="clear" w:color="auto" w:fill="FFFFFF"/>
        </w:rPr>
        <w:t>distributed to all teams at t</w:t>
      </w:r>
      <w:r w:rsidR="00261C41">
        <w:rPr>
          <w:rFonts w:ascii="Arial" w:hAnsi="Arial" w:cs="Times New Roman"/>
          <w:color w:val="434343"/>
          <w:shd w:val="clear" w:color="auto" w:fill="FFFFFF"/>
        </w:rPr>
        <w:t xml:space="preserve">he same time. At the end of </w:t>
      </w:r>
      <w:r w:rsidR="00233B6E" w:rsidRPr="00956E07">
        <w:rPr>
          <w:rFonts w:ascii="Arial" w:hAnsi="Arial" w:cs="Times New Roman"/>
          <w:color w:val="434343"/>
          <w:shd w:val="clear" w:color="auto" w:fill="FFFFFF"/>
        </w:rPr>
        <w:t>two hours, the programs devel</w:t>
      </w:r>
      <w:r w:rsidR="00261C41">
        <w:rPr>
          <w:rFonts w:ascii="Arial" w:hAnsi="Arial" w:cs="Times New Roman"/>
          <w:color w:val="434343"/>
          <w:shd w:val="clear" w:color="auto" w:fill="FFFFFF"/>
        </w:rPr>
        <w:t xml:space="preserve">oped in the competition are </w:t>
      </w:r>
      <w:r w:rsidR="00233B6E" w:rsidRPr="00956E07">
        <w:rPr>
          <w:rFonts w:ascii="Arial" w:hAnsi="Arial" w:cs="Times New Roman"/>
          <w:color w:val="434343"/>
          <w:shd w:val="clear" w:color="auto" w:fill="FFFFFF"/>
        </w:rPr>
        <w:t>submitt</w:t>
      </w:r>
      <w:r w:rsidR="00261C41">
        <w:rPr>
          <w:rFonts w:ascii="Arial" w:hAnsi="Arial" w:cs="Times New Roman"/>
          <w:color w:val="434343"/>
          <w:shd w:val="clear" w:color="auto" w:fill="FFFFFF"/>
        </w:rPr>
        <w:t xml:space="preserve">ed for judging. Judges </w:t>
      </w:r>
      <w:r w:rsidR="00233B6E" w:rsidRPr="00956E07">
        <w:rPr>
          <w:rFonts w:ascii="Arial" w:hAnsi="Arial" w:cs="Times New Roman"/>
          <w:color w:val="434343"/>
          <w:shd w:val="clear" w:color="auto" w:fill="FFFFFF"/>
        </w:rPr>
        <w:t>use the contestants’ computers to check the solutions t</w:t>
      </w:r>
      <w:r w:rsidR="00261C41">
        <w:rPr>
          <w:rFonts w:ascii="Arial" w:hAnsi="Arial" w:cs="Times New Roman"/>
          <w:color w:val="434343"/>
          <w:shd w:val="clear" w:color="auto" w:fill="FFFFFF"/>
        </w:rPr>
        <w:t xml:space="preserve">o the problems. Results are </w:t>
      </w:r>
      <w:r w:rsidR="00233B6E" w:rsidRPr="00956E07">
        <w:rPr>
          <w:rFonts w:ascii="Arial" w:hAnsi="Arial" w:cs="Times New Roman"/>
          <w:color w:val="434343"/>
          <w:shd w:val="clear" w:color="auto" w:fill="FFFFFF"/>
        </w:rPr>
        <w:t>announced at an awards ceremony.</w:t>
      </w:r>
    </w:p>
    <w:p w:rsidR="00642AD2" w:rsidRDefault="00D636C0" w:rsidP="00233B6E">
      <w:pPr>
        <w:rPr>
          <w:rFonts w:ascii="Arial" w:hAnsi="Arial" w:cs="Times New Roman"/>
          <w:color w:val="434343"/>
          <w:shd w:val="clear" w:color="auto" w:fill="FFFFFF"/>
        </w:rPr>
      </w:pPr>
      <w:r>
        <w:rPr>
          <w:rFonts w:ascii="Arial" w:hAnsi="Arial" w:cs="Times New Roman"/>
          <w:color w:val="434343"/>
          <w:shd w:val="clear" w:color="auto" w:fill="FFFFFF"/>
        </w:rPr>
        <w:lastRenderedPageBreak/>
        <w:tab/>
      </w:r>
      <w:r w:rsidR="00233B6E" w:rsidRPr="00956E07">
        <w:rPr>
          <w:rFonts w:ascii="Arial" w:hAnsi="Arial" w:cs="Times New Roman"/>
          <w:color w:val="434343"/>
          <w:shd w:val="clear" w:color="auto" w:fill="FFFFFF"/>
        </w:rPr>
        <w:t xml:space="preserve">Each team is required to bring the computer of their choice, appropriate operating system software, and programming software with which to compete. </w:t>
      </w:r>
      <w:r w:rsidR="00642AD2">
        <w:rPr>
          <w:rFonts w:ascii="Arial" w:hAnsi="Arial" w:cs="Times New Roman"/>
          <w:color w:val="434343"/>
          <w:shd w:val="clear" w:color="auto" w:fill="FFFFFF"/>
        </w:rPr>
        <w:tab/>
      </w:r>
      <w:r w:rsidR="00233B6E" w:rsidRPr="00956E07">
        <w:rPr>
          <w:rFonts w:ascii="Arial" w:hAnsi="Arial" w:cs="Times New Roman"/>
          <w:color w:val="434343"/>
          <w:shd w:val="clear" w:color="auto" w:fill="FFFFFF"/>
        </w:rPr>
        <w:t xml:space="preserve">Students must also bring a power strip and extension cord to the test site. Contestants may bring an additional computer </w:t>
      </w:r>
      <w:r w:rsidR="00233B6E" w:rsidRPr="00956E07">
        <w:rPr>
          <w:rFonts w:ascii="Arial" w:hAnsi="Arial" w:cs="Times New Roman"/>
          <w:i/>
          <w:iCs/>
          <w:color w:val="434343"/>
          <w:shd w:val="clear" w:color="auto" w:fill="FFFFFF"/>
        </w:rPr>
        <w:t xml:space="preserve">only </w:t>
      </w:r>
      <w:r w:rsidR="00233B6E" w:rsidRPr="00956E07">
        <w:rPr>
          <w:rFonts w:ascii="Arial" w:hAnsi="Arial" w:cs="Times New Roman"/>
          <w:color w:val="434343"/>
          <w:shd w:val="clear" w:color="auto" w:fill="FFFFFF"/>
        </w:rPr>
        <w:t xml:space="preserve">for emergency situations in the event that one computer does not function. However, back up computers must remain unplugged and may not be used unless permission is obtained from one of the judges. </w:t>
      </w:r>
    </w:p>
    <w:p w:rsidR="00233B6E" w:rsidRPr="00956E07" w:rsidRDefault="00642AD2" w:rsidP="00233B6E">
      <w:pPr>
        <w:rPr>
          <w:rFonts w:ascii="Arial" w:hAnsi="Arial" w:cs="Times New Roman"/>
        </w:rPr>
      </w:pPr>
      <w:r>
        <w:rPr>
          <w:rFonts w:ascii="Arial" w:hAnsi="Arial" w:cs="Times New Roman"/>
          <w:color w:val="434343"/>
          <w:shd w:val="clear" w:color="auto" w:fill="FFFFFF"/>
        </w:rPr>
        <w:tab/>
      </w:r>
      <w:r w:rsidR="00233B6E" w:rsidRPr="00956E07">
        <w:rPr>
          <w:rFonts w:ascii="Arial" w:hAnsi="Arial" w:cs="Times New Roman"/>
          <w:color w:val="434343"/>
          <w:shd w:val="clear" w:color="auto" w:fill="FFFFFF"/>
        </w:rPr>
        <w:t>Contestants may bring to the contest only the manuals for their computers. Any contestant using other resources including textbooks, published program listings, notes, or any storage media, will be disqualified.</w:t>
      </w:r>
    </w:p>
    <w:p w:rsidR="00233B6E" w:rsidRPr="00642AD2" w:rsidRDefault="00642AD2" w:rsidP="00233B6E">
      <w:pPr>
        <w:rPr>
          <w:rFonts w:ascii="Arial" w:hAnsi="Arial" w:cs="Times New Roman"/>
          <w:i/>
        </w:rPr>
      </w:pPr>
      <w:r>
        <w:rPr>
          <w:rFonts w:ascii="Arial" w:hAnsi="Arial" w:cs="Times New Roman"/>
          <w:color w:val="434343"/>
          <w:shd w:val="clear" w:color="auto" w:fill="FFFFFF"/>
        </w:rPr>
        <w:tab/>
        <w:t>Teams are not</w:t>
      </w:r>
      <w:r w:rsidR="00233B6E" w:rsidRPr="00956E07">
        <w:rPr>
          <w:rFonts w:ascii="Arial" w:hAnsi="Arial" w:cs="Times New Roman"/>
          <w:color w:val="434343"/>
          <w:shd w:val="clear" w:color="auto" w:fill="FFFFFF"/>
        </w:rPr>
        <w:t xml:space="preserve"> permitted to communicate with the</w:t>
      </w:r>
      <w:r>
        <w:rPr>
          <w:rFonts w:ascii="Arial" w:hAnsi="Arial" w:cs="Times New Roman"/>
          <w:color w:val="434343"/>
          <w:shd w:val="clear" w:color="auto" w:fill="FFFFFF"/>
        </w:rPr>
        <w:t>ir advisors. No visitors are</w:t>
      </w:r>
      <w:r w:rsidR="00233B6E" w:rsidRPr="00956E07">
        <w:rPr>
          <w:rFonts w:ascii="Arial" w:hAnsi="Arial" w:cs="Times New Roman"/>
          <w:color w:val="434343"/>
          <w:shd w:val="clear" w:color="auto" w:fill="FFFFFF"/>
        </w:rPr>
        <w:t xml:space="preserve"> allowed in </w:t>
      </w:r>
      <w:r>
        <w:rPr>
          <w:rFonts w:ascii="Arial" w:hAnsi="Arial" w:cs="Times New Roman"/>
          <w:color w:val="434343"/>
          <w:shd w:val="clear" w:color="auto" w:fill="FFFFFF"/>
        </w:rPr>
        <w:t>the testing areas. Teams are</w:t>
      </w:r>
      <w:r w:rsidR="00233B6E" w:rsidRPr="00956E07">
        <w:rPr>
          <w:rFonts w:ascii="Arial" w:hAnsi="Arial" w:cs="Times New Roman"/>
          <w:color w:val="434343"/>
          <w:shd w:val="clear" w:color="auto" w:fill="FFFFFF"/>
        </w:rPr>
        <w:t xml:space="preserve"> monitored on a random basis. </w:t>
      </w:r>
      <w:r w:rsidR="00233B6E" w:rsidRPr="00642AD2">
        <w:rPr>
          <w:rFonts w:ascii="Arial" w:hAnsi="Arial" w:cs="Times New Roman"/>
          <w:i/>
          <w:color w:val="434343"/>
          <w:shd w:val="clear" w:color="auto" w:fill="FFFFFF"/>
        </w:rPr>
        <w:t>Each team must be able to enter their programming code, execute the solutions to the problems and save them as directed by the judges.</w:t>
      </w:r>
    </w:p>
    <w:p w:rsidR="00233B6E" w:rsidRPr="00956E07" w:rsidRDefault="00D636C0" w:rsidP="00233B6E">
      <w:pPr>
        <w:rPr>
          <w:rFonts w:ascii="Arial" w:hAnsi="Arial" w:cs="Times New Roman"/>
        </w:rPr>
      </w:pPr>
      <w:r>
        <w:rPr>
          <w:rFonts w:ascii="Arial" w:hAnsi="Arial" w:cs="Times New Roman"/>
          <w:color w:val="434343"/>
          <w:shd w:val="clear" w:color="auto" w:fill="FFFFFF"/>
        </w:rPr>
        <w:tab/>
      </w:r>
      <w:r w:rsidR="00642AD2">
        <w:rPr>
          <w:rFonts w:ascii="Arial" w:hAnsi="Arial" w:cs="Times New Roman"/>
          <w:color w:val="434343"/>
          <w:shd w:val="clear" w:color="auto" w:fill="FFFFFF"/>
        </w:rPr>
        <w:t xml:space="preserve">Teams are </w:t>
      </w:r>
      <w:r w:rsidR="00233B6E" w:rsidRPr="00956E07">
        <w:rPr>
          <w:rFonts w:ascii="Arial" w:hAnsi="Arial" w:cs="Times New Roman"/>
          <w:color w:val="434343"/>
          <w:shd w:val="clear" w:color="auto" w:fill="FFFFFF"/>
        </w:rPr>
        <w:t>remain the same from regional to state.   A team must be two or more students.</w:t>
      </w:r>
    </w:p>
    <w:p w:rsidR="00233B6E" w:rsidRPr="00233B6E" w:rsidRDefault="00233B6E" w:rsidP="00233B6E">
      <w:pPr>
        <w:rPr>
          <w:rFonts w:ascii="Times" w:eastAsia="Times New Roman" w:hAnsi="Times" w:cs="Times New Roman"/>
          <w:sz w:val="20"/>
          <w:szCs w:val="20"/>
        </w:rPr>
      </w:pPr>
    </w:p>
    <w:p w:rsidR="00233B6E" w:rsidRPr="00E8696C" w:rsidRDefault="00EE37FC" w:rsidP="00233B6E">
      <w:pPr>
        <w:rPr>
          <w:rFonts w:ascii="Arial" w:hAnsi="Arial" w:cs="Times New Roman"/>
          <w:sz w:val="32"/>
          <w:szCs w:val="32"/>
        </w:rPr>
      </w:pPr>
      <w:r>
        <w:rPr>
          <w:rFonts w:ascii="Arial" w:hAnsi="Arial" w:cs="Times New Roman"/>
          <w:b/>
          <w:bCs/>
          <w:i/>
          <w:iCs/>
          <w:color w:val="FF0000"/>
          <w:sz w:val="32"/>
          <w:szCs w:val="32"/>
          <w:shd w:val="clear" w:color="auto" w:fill="FFFFFF"/>
        </w:rPr>
        <w:t>13</w:t>
      </w:r>
      <w:r w:rsidR="00DA44AA">
        <w:rPr>
          <w:rFonts w:ascii="Arial" w:hAnsi="Arial" w:cs="Times New Roman"/>
          <w:b/>
          <w:bCs/>
          <w:i/>
          <w:iCs/>
          <w:color w:val="FF0000"/>
          <w:sz w:val="32"/>
          <w:szCs w:val="32"/>
          <w:shd w:val="clear" w:color="auto" w:fill="FFFFFF"/>
        </w:rPr>
        <w:t xml:space="preserve">. </w:t>
      </w:r>
      <w:r w:rsidR="00233B6E" w:rsidRPr="00E8696C">
        <w:rPr>
          <w:rFonts w:ascii="Arial" w:hAnsi="Arial" w:cs="Times New Roman"/>
          <w:b/>
          <w:bCs/>
          <w:i/>
          <w:iCs/>
          <w:color w:val="FF0000"/>
          <w:sz w:val="32"/>
          <w:szCs w:val="32"/>
          <w:shd w:val="clear" w:color="auto" w:fill="FFFFFF"/>
        </w:rPr>
        <w:t>VIDEO PRODUCTION</w:t>
      </w:r>
    </w:p>
    <w:p w:rsidR="00233B6E" w:rsidRPr="00233B6E" w:rsidRDefault="00233B6E" w:rsidP="00233B6E">
      <w:pPr>
        <w:rPr>
          <w:rFonts w:ascii="Times" w:eastAsia="Times New Roman" w:hAnsi="Times" w:cs="Times New Roman"/>
          <w:sz w:val="20"/>
          <w:szCs w:val="20"/>
        </w:rPr>
      </w:pPr>
    </w:p>
    <w:p w:rsidR="00AA7A4A" w:rsidRDefault="00D636C0" w:rsidP="00233B6E">
      <w:pPr>
        <w:rPr>
          <w:rFonts w:ascii="Arial" w:hAnsi="Arial" w:cs="Times New Roman"/>
          <w:color w:val="434343"/>
          <w:shd w:val="clear" w:color="auto" w:fill="FFFFFF"/>
        </w:rPr>
      </w:pPr>
      <w:r>
        <w:rPr>
          <w:rFonts w:ascii="Arial" w:hAnsi="Arial" w:cs="Times New Roman"/>
          <w:color w:val="434343"/>
          <w:shd w:val="clear" w:color="auto" w:fill="FFFFFF"/>
        </w:rPr>
        <w:tab/>
      </w:r>
      <w:r w:rsidR="00233B6E" w:rsidRPr="00956E07">
        <w:rPr>
          <w:rFonts w:ascii="Arial" w:hAnsi="Arial" w:cs="Times New Roman"/>
          <w:color w:val="434343"/>
          <w:shd w:val="clear" w:color="auto" w:fill="FFFFFF"/>
        </w:rPr>
        <w:t>This category is defined as any original video project that has been edited on a computer with digital video editing software and exported into a digital video format. The completed project must be displayed for viewing on a computer.  </w:t>
      </w:r>
    </w:p>
    <w:p w:rsidR="00233B6E" w:rsidRDefault="00AA7A4A" w:rsidP="00233B6E">
      <w:pPr>
        <w:rPr>
          <w:rFonts w:ascii="Arial" w:hAnsi="Arial" w:cs="Times New Roman"/>
          <w:color w:val="434343"/>
          <w:shd w:val="clear" w:color="auto" w:fill="FFFFFF"/>
        </w:rPr>
      </w:pPr>
      <w:r>
        <w:rPr>
          <w:rFonts w:ascii="Arial" w:hAnsi="Arial" w:cs="Times New Roman"/>
          <w:color w:val="434343"/>
          <w:shd w:val="clear" w:color="auto" w:fill="FFFFFF"/>
        </w:rPr>
        <w:tab/>
      </w:r>
      <w:r w:rsidR="00233B6E" w:rsidRPr="00AA7A4A">
        <w:rPr>
          <w:rFonts w:ascii="Arial" w:hAnsi="Arial" w:cs="Times New Roman"/>
          <w:i/>
          <w:color w:val="434343"/>
          <w:shd w:val="clear" w:color="auto" w:fill="FFFFFF"/>
        </w:rPr>
        <w:t>The focus of this category is on the editing process</w:t>
      </w:r>
      <w:r w:rsidR="00233B6E" w:rsidRPr="00956E07">
        <w:rPr>
          <w:rFonts w:ascii="Arial" w:hAnsi="Arial" w:cs="Times New Roman"/>
          <w:color w:val="434343"/>
          <w:shd w:val="clear" w:color="auto" w:fill="FFFFFF"/>
        </w:rPr>
        <w:t>. Original video content used in this kind of project may come from the student or it may be obtained from other permissible sources. Regardless of its origin, all content used must be properly cited in the pr</w:t>
      </w:r>
      <w:r>
        <w:rPr>
          <w:rFonts w:ascii="Arial" w:hAnsi="Arial" w:cs="Times New Roman"/>
          <w:color w:val="434343"/>
          <w:shd w:val="clear" w:color="auto" w:fill="FFFFFF"/>
        </w:rPr>
        <w:t xml:space="preserve">oject. Tools and resources </w:t>
      </w:r>
      <w:r w:rsidR="00233B6E" w:rsidRPr="00956E07">
        <w:rPr>
          <w:rFonts w:ascii="Arial" w:hAnsi="Arial" w:cs="Times New Roman"/>
          <w:color w:val="434343"/>
          <w:shd w:val="clear" w:color="auto" w:fill="FFFFFF"/>
        </w:rPr>
        <w:t xml:space="preserve">in this category </w:t>
      </w:r>
      <w:r>
        <w:rPr>
          <w:rFonts w:ascii="Arial" w:hAnsi="Arial" w:cs="Times New Roman"/>
          <w:color w:val="434343"/>
          <w:shd w:val="clear" w:color="auto" w:fill="FFFFFF"/>
        </w:rPr>
        <w:t xml:space="preserve">may </w:t>
      </w:r>
      <w:r w:rsidR="00233B6E" w:rsidRPr="00956E07">
        <w:rPr>
          <w:rFonts w:ascii="Arial" w:hAnsi="Arial" w:cs="Times New Roman"/>
          <w:color w:val="434343"/>
          <w:shd w:val="clear" w:color="auto" w:fill="FFFFFF"/>
        </w:rPr>
        <w:t>include but are no</w:t>
      </w:r>
      <w:r w:rsidR="00BB4612">
        <w:rPr>
          <w:rFonts w:ascii="Arial" w:hAnsi="Arial" w:cs="Times New Roman"/>
          <w:color w:val="434343"/>
          <w:shd w:val="clear" w:color="auto" w:fill="FFFFFF"/>
        </w:rPr>
        <w:t>t limited to: Camtasia Studio, i</w:t>
      </w:r>
      <w:r w:rsidR="00233B6E" w:rsidRPr="00956E07">
        <w:rPr>
          <w:rFonts w:ascii="Arial" w:hAnsi="Arial" w:cs="Times New Roman"/>
          <w:color w:val="434343"/>
          <w:shd w:val="clear" w:color="auto" w:fill="FFFFFF"/>
        </w:rPr>
        <w:t>Movie, Pinnacle, Windows Movie Maker, etc.</w:t>
      </w:r>
    </w:p>
    <w:p w:rsidR="006F768F" w:rsidRDefault="008E35CB" w:rsidP="00233B6E">
      <w:pPr>
        <w:rPr>
          <w:rFonts w:ascii="Arial" w:hAnsi="Arial" w:cs="Times New Roman"/>
          <w:color w:val="434343"/>
          <w:shd w:val="clear" w:color="auto" w:fill="FFFFFF"/>
        </w:rPr>
      </w:pPr>
      <w:r>
        <w:rPr>
          <w:rFonts w:ascii="Arial" w:hAnsi="Arial" w:cs="Times New Roman"/>
        </w:rPr>
        <w:tab/>
      </w:r>
      <w:r w:rsidR="00233B6E" w:rsidRPr="00956E07">
        <w:rPr>
          <w:rFonts w:ascii="Arial" w:hAnsi="Arial" w:cs="Times New Roman"/>
          <w:i/>
          <w:iCs/>
          <w:color w:val="434343"/>
          <w:shd w:val="clear" w:color="auto" w:fill="FFFFFF"/>
        </w:rPr>
        <w:t xml:space="preserve">Photographs can be used in combination with filming and editing process. </w:t>
      </w:r>
      <w:r w:rsidR="006F768F">
        <w:rPr>
          <w:rFonts w:ascii="Arial" w:hAnsi="Arial" w:cs="Times New Roman"/>
          <w:i/>
          <w:iCs/>
          <w:color w:val="434343"/>
          <w:shd w:val="clear" w:color="auto" w:fill="FFFFFF"/>
        </w:rPr>
        <w:t>However, s</w:t>
      </w:r>
      <w:r w:rsidR="00233B6E" w:rsidRPr="00956E07">
        <w:rPr>
          <w:rFonts w:ascii="Arial" w:hAnsi="Arial" w:cs="Times New Roman"/>
          <w:i/>
          <w:iCs/>
          <w:color w:val="434343"/>
          <w:shd w:val="clear" w:color="auto" w:fill="FFFFFF"/>
        </w:rPr>
        <w:t>till photographs with voiceover or music, should be entered in the Multimedia Presentation category.</w:t>
      </w:r>
      <w:r w:rsidR="00233B6E" w:rsidRPr="00956E07">
        <w:rPr>
          <w:rFonts w:ascii="Arial" w:hAnsi="Arial" w:cs="Times New Roman"/>
          <w:color w:val="434343"/>
          <w:shd w:val="clear" w:color="auto" w:fill="FFFFFF"/>
        </w:rPr>
        <w:t xml:space="preserve"> </w:t>
      </w:r>
    </w:p>
    <w:p w:rsidR="00233B6E" w:rsidRPr="00233B6E" w:rsidRDefault="006F768F" w:rsidP="00233B6E">
      <w:pPr>
        <w:rPr>
          <w:rFonts w:ascii="Times" w:hAnsi="Times" w:cs="Times New Roman"/>
          <w:sz w:val="20"/>
          <w:szCs w:val="20"/>
        </w:rPr>
      </w:pPr>
      <w:r>
        <w:rPr>
          <w:rFonts w:ascii="Arial" w:hAnsi="Arial" w:cs="Times New Roman"/>
          <w:color w:val="434343"/>
          <w:shd w:val="clear" w:color="auto" w:fill="FFFFFF"/>
        </w:rPr>
        <w:tab/>
      </w:r>
      <w:r w:rsidR="00233B6E" w:rsidRPr="00956E07">
        <w:rPr>
          <w:rFonts w:ascii="Arial" w:hAnsi="Arial" w:cs="Times New Roman"/>
          <w:color w:val="434343"/>
          <w:shd w:val="clear" w:color="auto" w:fill="FFFFFF"/>
        </w:rPr>
        <w:t>Original video content used in this kind of project may come from the student or it may be</w:t>
      </w:r>
      <w:r w:rsidR="00233B6E" w:rsidRPr="00125E22">
        <w:rPr>
          <w:rFonts w:ascii="Arial" w:hAnsi="Arial" w:cs="Times New Roman"/>
          <w:color w:val="434343"/>
          <w:shd w:val="clear" w:color="auto" w:fill="FFFFFF"/>
        </w:rPr>
        <w:t xml:space="preserve"> obtained from other permissible sources. Regardless of its origin, all content used must be properly cited in the project. Tools and resources used in this category include but are no</w:t>
      </w:r>
      <w:r w:rsidR="003B64DB">
        <w:rPr>
          <w:rFonts w:ascii="Arial" w:hAnsi="Arial" w:cs="Times New Roman"/>
          <w:color w:val="434343"/>
          <w:shd w:val="clear" w:color="auto" w:fill="FFFFFF"/>
        </w:rPr>
        <w:t>t limited to: Camtasia Studio, i</w:t>
      </w:r>
      <w:r w:rsidR="00233B6E" w:rsidRPr="00125E22">
        <w:rPr>
          <w:rFonts w:ascii="Arial" w:hAnsi="Arial" w:cs="Times New Roman"/>
          <w:color w:val="434343"/>
          <w:shd w:val="clear" w:color="auto" w:fill="FFFFFF"/>
        </w:rPr>
        <w:t>Movie, Pinnacle, Windows Movie Maker, etc.</w:t>
      </w:r>
    </w:p>
    <w:p w:rsidR="00233B6E" w:rsidRPr="00233B6E" w:rsidRDefault="00233B6E" w:rsidP="00233B6E">
      <w:pPr>
        <w:rPr>
          <w:rFonts w:ascii="Times" w:eastAsia="Times New Roman" w:hAnsi="Times" w:cs="Times New Roman"/>
          <w:sz w:val="20"/>
          <w:szCs w:val="20"/>
        </w:rPr>
      </w:pPr>
    </w:p>
    <w:p w:rsidR="00233B6E" w:rsidRPr="00E8696C" w:rsidRDefault="00EE37FC" w:rsidP="00233B6E">
      <w:pPr>
        <w:rPr>
          <w:rFonts w:ascii="Times" w:hAnsi="Times" w:cs="Times New Roman"/>
          <w:sz w:val="32"/>
          <w:szCs w:val="32"/>
        </w:rPr>
      </w:pPr>
      <w:r>
        <w:rPr>
          <w:rFonts w:ascii="Arial" w:hAnsi="Arial" w:cs="Times New Roman"/>
          <w:b/>
          <w:bCs/>
          <w:i/>
          <w:iCs/>
          <w:color w:val="FF0000"/>
          <w:sz w:val="32"/>
          <w:szCs w:val="32"/>
          <w:shd w:val="clear" w:color="auto" w:fill="FFFFFF"/>
        </w:rPr>
        <w:t>14</w:t>
      </w:r>
      <w:r w:rsidR="00DA44AA">
        <w:rPr>
          <w:rFonts w:ascii="Arial" w:hAnsi="Arial" w:cs="Times New Roman"/>
          <w:b/>
          <w:bCs/>
          <w:i/>
          <w:iCs/>
          <w:color w:val="FF0000"/>
          <w:sz w:val="32"/>
          <w:szCs w:val="32"/>
          <w:shd w:val="clear" w:color="auto" w:fill="FFFFFF"/>
        </w:rPr>
        <w:t xml:space="preserve">. </w:t>
      </w:r>
      <w:r w:rsidR="00233B6E" w:rsidRPr="00E8696C">
        <w:rPr>
          <w:rFonts w:ascii="Arial" w:hAnsi="Arial" w:cs="Times New Roman"/>
          <w:b/>
          <w:bCs/>
          <w:i/>
          <w:iCs/>
          <w:color w:val="FF0000"/>
          <w:sz w:val="32"/>
          <w:szCs w:val="32"/>
          <w:shd w:val="clear" w:color="auto" w:fill="FFFFFF"/>
        </w:rPr>
        <w:t>WEBSITE DESIGN</w:t>
      </w:r>
    </w:p>
    <w:p w:rsidR="00233B6E" w:rsidRPr="00233B6E" w:rsidRDefault="00233B6E" w:rsidP="00233B6E">
      <w:pPr>
        <w:rPr>
          <w:rFonts w:ascii="Times" w:eastAsia="Times New Roman" w:hAnsi="Times" w:cs="Times New Roman"/>
          <w:sz w:val="20"/>
          <w:szCs w:val="20"/>
        </w:rPr>
      </w:pPr>
    </w:p>
    <w:p w:rsidR="007643DC" w:rsidRDefault="00D636C0" w:rsidP="00233B6E">
      <w:pPr>
        <w:rPr>
          <w:rFonts w:ascii="Arial" w:hAnsi="Arial" w:cs="Times New Roman"/>
          <w:color w:val="000000"/>
          <w:shd w:val="clear" w:color="auto" w:fill="FFFFFF"/>
        </w:rPr>
      </w:pPr>
      <w:r>
        <w:rPr>
          <w:rFonts w:ascii="Arial" w:hAnsi="Arial" w:cs="Times New Roman"/>
          <w:color w:val="000000"/>
          <w:shd w:val="clear" w:color="auto" w:fill="FFFFFF"/>
        </w:rPr>
        <w:tab/>
      </w:r>
      <w:r w:rsidR="00233B6E" w:rsidRPr="00125E22">
        <w:rPr>
          <w:rFonts w:ascii="Arial" w:hAnsi="Arial" w:cs="Times New Roman"/>
          <w:color w:val="000000"/>
          <w:shd w:val="clear" w:color="auto" w:fill="FFFFFF"/>
        </w:rPr>
        <w:t xml:space="preserve">This category includes, </w:t>
      </w:r>
      <w:r w:rsidR="007643DC" w:rsidRPr="007643DC">
        <w:rPr>
          <w:rFonts w:ascii="Arial" w:hAnsi="Arial" w:cs="Times New Roman"/>
          <w:i/>
          <w:color w:val="000000"/>
          <w:shd w:val="clear" w:color="auto" w:fill="FFFFFF"/>
        </w:rPr>
        <w:t xml:space="preserve">websites created through manual </w:t>
      </w:r>
      <w:r w:rsidR="00233B6E" w:rsidRPr="007643DC">
        <w:rPr>
          <w:rFonts w:ascii="Arial" w:hAnsi="Arial" w:cs="Times New Roman"/>
          <w:i/>
          <w:color w:val="000000"/>
          <w:shd w:val="clear" w:color="auto" w:fill="FFFFFF"/>
        </w:rPr>
        <w:t>coding</w:t>
      </w:r>
      <w:r w:rsidR="00233B6E" w:rsidRPr="00125E22">
        <w:rPr>
          <w:rFonts w:ascii="Arial" w:hAnsi="Arial" w:cs="Times New Roman"/>
          <w:color w:val="000000"/>
          <w:shd w:val="clear" w:color="auto" w:fill="FFFFFF"/>
        </w:rPr>
        <w:t>.  </w:t>
      </w:r>
    </w:p>
    <w:p w:rsidR="007643DC" w:rsidRDefault="00233B6E" w:rsidP="00233B6E">
      <w:pPr>
        <w:rPr>
          <w:rFonts w:ascii="Arial" w:hAnsi="Arial" w:cs="Times New Roman"/>
          <w:color w:val="000000"/>
          <w:shd w:val="clear" w:color="auto" w:fill="FFFFFF"/>
        </w:rPr>
      </w:pPr>
      <w:r w:rsidRPr="00125E22">
        <w:rPr>
          <w:rFonts w:ascii="Arial" w:hAnsi="Arial" w:cs="Times New Roman"/>
          <w:color w:val="000000"/>
          <w:shd w:val="clear" w:color="auto" w:fill="FFFFFF"/>
        </w:rPr>
        <w:t>Students should be able to use HTML, or an applicable program (i.e. Dreamweaver) for this project.  </w:t>
      </w:r>
    </w:p>
    <w:p w:rsidR="00233B6E" w:rsidRPr="00125E22" w:rsidRDefault="007643DC" w:rsidP="00233B6E">
      <w:pPr>
        <w:rPr>
          <w:rFonts w:ascii="Arial" w:hAnsi="Arial" w:cs="Times New Roman"/>
        </w:rPr>
      </w:pPr>
      <w:r>
        <w:rPr>
          <w:rFonts w:ascii="Arial" w:hAnsi="Arial" w:cs="Times New Roman"/>
          <w:color w:val="000000"/>
          <w:shd w:val="clear" w:color="auto" w:fill="FFFFFF"/>
        </w:rPr>
        <w:tab/>
      </w:r>
      <w:r w:rsidR="00233B6E" w:rsidRPr="00125E22">
        <w:rPr>
          <w:rFonts w:ascii="Arial" w:hAnsi="Arial" w:cs="Times New Roman"/>
          <w:color w:val="000000"/>
          <w:shd w:val="clear" w:color="auto" w:fill="FFFFFF"/>
        </w:rPr>
        <w:t>The use of programs such as Weebly, Wix, Freewebs, or any other program that allows students to drop and drag content should be under Internet Applications. There should be at least three separate pages that are hyperlinked together. At least three external links to “outside” information are also required.   </w:t>
      </w:r>
    </w:p>
    <w:p w:rsidR="00233B6E" w:rsidRPr="00233B6E" w:rsidRDefault="00233B6E" w:rsidP="00233B6E">
      <w:pPr>
        <w:rPr>
          <w:rFonts w:ascii="Times" w:eastAsia="Times New Roman" w:hAnsi="Times" w:cs="Times New Roman"/>
          <w:sz w:val="20"/>
          <w:szCs w:val="20"/>
        </w:rPr>
      </w:pPr>
    </w:p>
    <w:p w:rsidR="00BB1841" w:rsidRPr="00F46523" w:rsidRDefault="00BB1841" w:rsidP="00F46523">
      <w:pPr>
        <w:spacing w:after="240"/>
        <w:rPr>
          <w:rFonts w:ascii="Times" w:eastAsia="Times New Roman" w:hAnsi="Times" w:cs="Times New Roman"/>
          <w:sz w:val="20"/>
          <w:szCs w:val="20"/>
        </w:rPr>
      </w:pPr>
    </w:p>
    <w:sectPr w:rsidR="00BB1841" w:rsidRPr="00F46523" w:rsidSect="00BB1841">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C8" w:rsidRDefault="00EB2CC8" w:rsidP="00233B6E">
      <w:r>
        <w:separator/>
      </w:r>
    </w:p>
  </w:endnote>
  <w:endnote w:type="continuationSeparator" w:id="0">
    <w:p w:rsidR="00EB2CC8" w:rsidRDefault="00EB2CC8" w:rsidP="0023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0C" w:rsidRDefault="00B158B3" w:rsidP="009A279F">
    <w:pPr>
      <w:pStyle w:val="Footer"/>
      <w:framePr w:wrap="around" w:vAnchor="text" w:hAnchor="margin" w:xAlign="right" w:y="1"/>
      <w:rPr>
        <w:rStyle w:val="PageNumber"/>
      </w:rPr>
    </w:pPr>
    <w:r>
      <w:rPr>
        <w:rStyle w:val="PageNumber"/>
      </w:rPr>
      <w:fldChar w:fldCharType="begin"/>
    </w:r>
    <w:r w:rsidR="001B220C">
      <w:rPr>
        <w:rStyle w:val="PageNumber"/>
      </w:rPr>
      <w:instrText xml:space="preserve">PAGE  </w:instrText>
    </w:r>
    <w:r>
      <w:rPr>
        <w:rStyle w:val="PageNumber"/>
      </w:rPr>
      <w:fldChar w:fldCharType="end"/>
    </w:r>
  </w:p>
  <w:p w:rsidR="001B220C" w:rsidRDefault="001B220C" w:rsidP="001B22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0C" w:rsidRDefault="00B158B3" w:rsidP="009A279F">
    <w:pPr>
      <w:pStyle w:val="Footer"/>
      <w:framePr w:wrap="around" w:vAnchor="text" w:hAnchor="margin" w:xAlign="right" w:y="1"/>
      <w:rPr>
        <w:rStyle w:val="PageNumber"/>
      </w:rPr>
    </w:pPr>
    <w:r>
      <w:rPr>
        <w:rStyle w:val="PageNumber"/>
      </w:rPr>
      <w:fldChar w:fldCharType="begin"/>
    </w:r>
    <w:r w:rsidR="001B220C">
      <w:rPr>
        <w:rStyle w:val="PageNumber"/>
      </w:rPr>
      <w:instrText xml:space="preserve">PAGE  </w:instrText>
    </w:r>
    <w:r>
      <w:rPr>
        <w:rStyle w:val="PageNumber"/>
      </w:rPr>
      <w:fldChar w:fldCharType="separate"/>
    </w:r>
    <w:r w:rsidR="00FA4F4A">
      <w:rPr>
        <w:rStyle w:val="PageNumber"/>
        <w:noProof/>
      </w:rPr>
      <w:t>1</w:t>
    </w:r>
    <w:r>
      <w:rPr>
        <w:rStyle w:val="PageNumber"/>
      </w:rPr>
      <w:fldChar w:fldCharType="end"/>
    </w:r>
  </w:p>
  <w:p w:rsidR="001B220C" w:rsidRDefault="001B220C" w:rsidP="001B22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C8" w:rsidRDefault="00EB2CC8" w:rsidP="00233B6E">
      <w:r>
        <w:separator/>
      </w:r>
    </w:p>
  </w:footnote>
  <w:footnote w:type="continuationSeparator" w:id="0">
    <w:p w:rsidR="00EB2CC8" w:rsidRDefault="00EB2CC8" w:rsidP="00233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CB" w:rsidRDefault="00B158B3">
    <w:pPr>
      <w:pStyle w:val="Header"/>
    </w:pPr>
    <w:hyperlink r:id="rId1" w:history="1">
      <w:r w:rsidR="008E35CB" w:rsidRPr="0087697C">
        <w:rPr>
          <w:rStyle w:val="Hyperlink"/>
        </w:rPr>
        <w:t>actestate@gmail.com</w:t>
      </w:r>
    </w:hyperlink>
    <w:r w:rsidR="008E35CB">
      <w:tab/>
      <w:t>2</w:t>
    </w:r>
    <w:r w:rsidR="00C433B1">
      <w:t>018 ACTE STATE RULES</w:t>
    </w:r>
    <w:r w:rsidR="00C433B1">
      <w:tab/>
      <w:t xml:space="preserve">1 November, </w:t>
    </w:r>
    <w:r w:rsidR="008E35CB">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9E7FE3"/>
    <w:multiLevelType w:val="multilevel"/>
    <w:tmpl w:val="F8A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40232"/>
    <w:multiLevelType w:val="multilevel"/>
    <w:tmpl w:val="C4C4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6E"/>
    <w:rsid w:val="00044686"/>
    <w:rsid w:val="000846B4"/>
    <w:rsid w:val="000A5CFC"/>
    <w:rsid w:val="00125E22"/>
    <w:rsid w:val="00163BB3"/>
    <w:rsid w:val="00194934"/>
    <w:rsid w:val="001B220C"/>
    <w:rsid w:val="00202E8F"/>
    <w:rsid w:val="00233B6E"/>
    <w:rsid w:val="00261C41"/>
    <w:rsid w:val="003B64DB"/>
    <w:rsid w:val="00504D92"/>
    <w:rsid w:val="00642AD2"/>
    <w:rsid w:val="006F768F"/>
    <w:rsid w:val="007643DC"/>
    <w:rsid w:val="007A2926"/>
    <w:rsid w:val="008E35CB"/>
    <w:rsid w:val="0092105B"/>
    <w:rsid w:val="00956E07"/>
    <w:rsid w:val="009B07B8"/>
    <w:rsid w:val="00A67655"/>
    <w:rsid w:val="00AA7A4A"/>
    <w:rsid w:val="00B158B3"/>
    <w:rsid w:val="00B857BC"/>
    <w:rsid w:val="00BB1841"/>
    <w:rsid w:val="00BB4612"/>
    <w:rsid w:val="00C3528A"/>
    <w:rsid w:val="00C433B1"/>
    <w:rsid w:val="00D636C0"/>
    <w:rsid w:val="00DA44AA"/>
    <w:rsid w:val="00E8696C"/>
    <w:rsid w:val="00E93119"/>
    <w:rsid w:val="00EB2CC8"/>
    <w:rsid w:val="00EE37FC"/>
    <w:rsid w:val="00EF6BFF"/>
    <w:rsid w:val="00F46523"/>
    <w:rsid w:val="00FA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B6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33B6E"/>
    <w:pPr>
      <w:tabs>
        <w:tab w:val="center" w:pos="4320"/>
        <w:tab w:val="right" w:pos="8640"/>
      </w:tabs>
    </w:pPr>
  </w:style>
  <w:style w:type="character" w:customStyle="1" w:styleId="HeaderChar">
    <w:name w:val="Header Char"/>
    <w:basedOn w:val="DefaultParagraphFont"/>
    <w:link w:val="Header"/>
    <w:uiPriority w:val="99"/>
    <w:rsid w:val="00233B6E"/>
  </w:style>
  <w:style w:type="paragraph" w:styleId="Footer">
    <w:name w:val="footer"/>
    <w:basedOn w:val="Normal"/>
    <w:link w:val="FooterChar"/>
    <w:uiPriority w:val="99"/>
    <w:unhideWhenUsed/>
    <w:rsid w:val="00233B6E"/>
    <w:pPr>
      <w:tabs>
        <w:tab w:val="center" w:pos="4320"/>
        <w:tab w:val="right" w:pos="8640"/>
      </w:tabs>
    </w:pPr>
  </w:style>
  <w:style w:type="character" w:customStyle="1" w:styleId="FooterChar">
    <w:name w:val="Footer Char"/>
    <w:basedOn w:val="DefaultParagraphFont"/>
    <w:link w:val="Footer"/>
    <w:uiPriority w:val="99"/>
    <w:rsid w:val="00233B6E"/>
  </w:style>
  <w:style w:type="character" w:styleId="Hyperlink">
    <w:name w:val="Hyperlink"/>
    <w:basedOn w:val="DefaultParagraphFont"/>
    <w:uiPriority w:val="99"/>
    <w:unhideWhenUsed/>
    <w:rsid w:val="00233B6E"/>
    <w:rPr>
      <w:color w:val="0000FF" w:themeColor="hyperlink"/>
      <w:u w:val="single"/>
    </w:rPr>
  </w:style>
  <w:style w:type="character" w:styleId="PageNumber">
    <w:name w:val="page number"/>
    <w:basedOn w:val="DefaultParagraphFont"/>
    <w:uiPriority w:val="99"/>
    <w:semiHidden/>
    <w:unhideWhenUsed/>
    <w:rsid w:val="001B2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B6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33B6E"/>
    <w:pPr>
      <w:tabs>
        <w:tab w:val="center" w:pos="4320"/>
        <w:tab w:val="right" w:pos="8640"/>
      </w:tabs>
    </w:pPr>
  </w:style>
  <w:style w:type="character" w:customStyle="1" w:styleId="HeaderChar">
    <w:name w:val="Header Char"/>
    <w:basedOn w:val="DefaultParagraphFont"/>
    <w:link w:val="Header"/>
    <w:uiPriority w:val="99"/>
    <w:rsid w:val="00233B6E"/>
  </w:style>
  <w:style w:type="paragraph" w:styleId="Footer">
    <w:name w:val="footer"/>
    <w:basedOn w:val="Normal"/>
    <w:link w:val="FooterChar"/>
    <w:uiPriority w:val="99"/>
    <w:unhideWhenUsed/>
    <w:rsid w:val="00233B6E"/>
    <w:pPr>
      <w:tabs>
        <w:tab w:val="center" w:pos="4320"/>
        <w:tab w:val="right" w:pos="8640"/>
      </w:tabs>
    </w:pPr>
  </w:style>
  <w:style w:type="character" w:customStyle="1" w:styleId="FooterChar">
    <w:name w:val="Footer Char"/>
    <w:basedOn w:val="DefaultParagraphFont"/>
    <w:link w:val="Footer"/>
    <w:uiPriority w:val="99"/>
    <w:rsid w:val="00233B6E"/>
  </w:style>
  <w:style w:type="character" w:styleId="Hyperlink">
    <w:name w:val="Hyperlink"/>
    <w:basedOn w:val="DefaultParagraphFont"/>
    <w:uiPriority w:val="99"/>
    <w:unhideWhenUsed/>
    <w:rsid w:val="00233B6E"/>
    <w:rPr>
      <w:color w:val="0000FF" w:themeColor="hyperlink"/>
      <w:u w:val="single"/>
    </w:rPr>
  </w:style>
  <w:style w:type="character" w:styleId="PageNumber">
    <w:name w:val="page number"/>
    <w:basedOn w:val="DefaultParagraphFont"/>
    <w:uiPriority w:val="99"/>
    <w:semiHidden/>
    <w:unhideWhenUsed/>
    <w:rsid w:val="001B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bs.org/nerds/" TargetMode="External"/><Relationship Id="rId4" Type="http://schemas.microsoft.com/office/2007/relationships/stylesWithEffects" Target="stylesWithEffects.xml"/><Relationship Id="rId9" Type="http://schemas.openxmlformats.org/officeDocument/2006/relationships/hyperlink" Target="http://www.compinfo-center.com/computer_dictionary.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ctesta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CB49-3D75-49B6-95C4-9E422322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Reynolds</dc:creator>
  <cp:lastModifiedBy>Brandy Russell</cp:lastModifiedBy>
  <cp:revision>2</cp:revision>
  <cp:lastPrinted>2017-10-27T12:42:00Z</cp:lastPrinted>
  <dcterms:created xsi:type="dcterms:W3CDTF">2017-10-30T19:08:00Z</dcterms:created>
  <dcterms:modified xsi:type="dcterms:W3CDTF">2017-10-30T19:08:00Z</dcterms:modified>
</cp:coreProperties>
</file>